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43CE8" w14:textId="77777777" w:rsidR="00DC6639" w:rsidRPr="00360CF1" w:rsidRDefault="00056CB4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2777490</wp:posOffset>
            </wp:positionH>
            <wp:positionV relativeFrom="page">
              <wp:posOffset>260985</wp:posOffset>
            </wp:positionV>
            <wp:extent cx="571500" cy="7239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17881" w14:textId="77777777"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14:paraId="6808E01A" w14:textId="77777777"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14:paraId="378A2D5F" w14:textId="77777777" w:rsidR="000668DE" w:rsidRPr="00360CF1" w:rsidRDefault="000668DE" w:rsidP="000668DE">
      <w:pPr>
        <w:rPr>
          <w:sz w:val="36"/>
          <w:szCs w:val="36"/>
        </w:rPr>
      </w:pPr>
    </w:p>
    <w:p w14:paraId="4AFB6CE1" w14:textId="77777777"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14:paraId="2A8CC5A3" w14:textId="77777777"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3425EB" w:rsidRPr="00360CF1" w14:paraId="6B35ACD3" w14:textId="77777777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7586C625" w14:textId="77777777" w:rsidR="003425EB" w:rsidRPr="00360CF1" w:rsidRDefault="003425EB" w:rsidP="00DC1CA2">
            <w:r w:rsidRPr="00360CF1">
              <w:t xml:space="preserve">от </w:t>
            </w:r>
            <w:r w:rsidR="00DF54DA">
              <w:t>12.12.2023</w:t>
            </w:r>
          </w:p>
          <w:p w14:paraId="4E6C61AB" w14:textId="77777777" w:rsidR="003425EB" w:rsidRPr="00360CF1" w:rsidRDefault="003425EB" w:rsidP="00DC1CA2">
            <w:pPr>
              <w:rPr>
                <w:sz w:val="10"/>
                <w:szCs w:val="10"/>
              </w:rPr>
            </w:pPr>
          </w:p>
          <w:p w14:paraId="2EEBAA13" w14:textId="77777777"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14:paraId="21E86349" w14:textId="77777777" w:rsidR="003425EB" w:rsidRPr="00360CF1" w:rsidRDefault="003425EB" w:rsidP="00DF54DA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DF54DA">
              <w:t>705-р</w:t>
            </w:r>
            <w:r w:rsidRPr="00360CF1">
              <w:t xml:space="preserve">          </w:t>
            </w:r>
          </w:p>
        </w:tc>
      </w:tr>
    </w:tbl>
    <w:p w14:paraId="05341B88" w14:textId="77777777" w:rsidR="00DC1CA2" w:rsidRPr="00190F76" w:rsidRDefault="00DC1CA2" w:rsidP="00387F0F">
      <w:pPr>
        <w:ind w:firstLine="709"/>
        <w:jc w:val="both"/>
        <w:rPr>
          <w:sz w:val="24"/>
        </w:rPr>
      </w:pPr>
    </w:p>
    <w:p w14:paraId="3B10F411" w14:textId="77777777" w:rsidR="004E5F2E" w:rsidRPr="00190F76" w:rsidRDefault="004E5F2E" w:rsidP="00387F0F">
      <w:pPr>
        <w:ind w:firstLine="709"/>
        <w:jc w:val="both"/>
        <w:rPr>
          <w:sz w:val="24"/>
        </w:rPr>
      </w:pPr>
    </w:p>
    <w:p w14:paraId="14700AD8" w14:textId="77777777" w:rsidR="00EF6E9F" w:rsidRPr="00030532" w:rsidRDefault="00EF6E9F" w:rsidP="00EF6E9F">
      <w:pPr>
        <w:ind w:right="4817"/>
        <w:jc w:val="both"/>
      </w:pPr>
      <w:r w:rsidRPr="00030532"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Pr="00030532">
        <w:rPr>
          <w:rFonts w:eastAsia="Calibri"/>
          <w:lang w:eastAsia="en-US"/>
        </w:rPr>
        <w:t xml:space="preserve">муниципального контроля </w:t>
      </w:r>
      <w:r w:rsidRPr="00030532">
        <w:rPr>
          <w:rFonts w:eastAsia="Calibri"/>
          <w:color w:val="000000"/>
          <w:lang w:eastAsia="en-US"/>
        </w:rPr>
        <w:t>на автомобильном транспорте, городском наземном электрическом транспорте и в дорожном хозяйстве на территории Нижневартовского района</w:t>
      </w:r>
      <w:r w:rsidRPr="00030532">
        <w:t xml:space="preserve"> на 202</w:t>
      </w:r>
      <w:r>
        <w:t>4</w:t>
      </w:r>
      <w:r w:rsidRPr="00030532">
        <w:t xml:space="preserve"> год</w:t>
      </w:r>
    </w:p>
    <w:p w14:paraId="295CABB4" w14:textId="77777777" w:rsidR="00EF6E9F" w:rsidRDefault="00EF6E9F" w:rsidP="00EF6E9F">
      <w:pPr>
        <w:jc w:val="both"/>
      </w:pPr>
    </w:p>
    <w:p w14:paraId="6333EACF" w14:textId="77777777" w:rsidR="00EF6E9F" w:rsidRPr="00030532" w:rsidRDefault="00EF6E9F" w:rsidP="00EF6E9F">
      <w:pPr>
        <w:jc w:val="both"/>
      </w:pPr>
    </w:p>
    <w:p w14:paraId="59C3FFE8" w14:textId="77777777" w:rsidR="00EF6E9F" w:rsidRPr="00030532" w:rsidRDefault="00EF6E9F" w:rsidP="00EF6E9F">
      <w:pPr>
        <w:ind w:firstLine="709"/>
        <w:jc w:val="both"/>
      </w:pPr>
      <w:r w:rsidRPr="00030532">
        <w:t>В соответствии с</w:t>
      </w:r>
      <w:hyperlink r:id="rId9" w:history="1">
        <w:r w:rsidRPr="00030532">
          <w:t xml:space="preserve"> статьей 44</w:t>
        </w:r>
      </w:hyperlink>
      <w:r w:rsidRPr="00030532">
        <w:t xml:space="preserve"> Федерального закона от 31.07.2020 № 248-ФЗ «О государственном контроле (надзоре) и муниципальном контроле </w:t>
      </w:r>
      <w:r>
        <w:t xml:space="preserve">                             </w:t>
      </w:r>
      <w:r w:rsidRPr="00030532">
        <w:t>в Российской Федерации»,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14:paraId="4F3D5906" w14:textId="77777777" w:rsidR="00EF6E9F" w:rsidRPr="00030532" w:rsidRDefault="00EF6E9F" w:rsidP="00EF6E9F">
      <w:pPr>
        <w:ind w:firstLine="709"/>
        <w:jc w:val="both"/>
      </w:pPr>
      <w:bookmarkStart w:id="0" w:name="sub_1"/>
    </w:p>
    <w:p w14:paraId="7F8D0AAD" w14:textId="77777777" w:rsidR="00EF6E9F" w:rsidRDefault="00EF6E9F" w:rsidP="00EF6E9F">
      <w:pPr>
        <w:ind w:firstLine="709"/>
        <w:contextualSpacing/>
        <w:jc w:val="both"/>
      </w:pPr>
      <w:r>
        <w:t xml:space="preserve">1. </w:t>
      </w:r>
      <w:r w:rsidRPr="00030532"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Pr="00030532">
        <w:rPr>
          <w:rFonts w:eastAsia="Calibri"/>
          <w:lang w:eastAsia="en-US"/>
        </w:rPr>
        <w:t xml:space="preserve">муниципального контроля </w:t>
      </w:r>
      <w:r w:rsidRPr="00030532">
        <w:rPr>
          <w:rFonts w:eastAsia="Calibri"/>
          <w:color w:val="000000"/>
          <w:lang w:eastAsia="en-US"/>
        </w:rPr>
        <w:t xml:space="preserve">на автомобильном транспорте, городском наземном электрическом транспорте и в дорожном хозяйстве на территории Нижневартовского района </w:t>
      </w:r>
      <w:r w:rsidRPr="00030532">
        <w:t>на 202</w:t>
      </w:r>
      <w:r>
        <w:t>4</w:t>
      </w:r>
      <w:r w:rsidRPr="00030532">
        <w:t xml:space="preserve"> год согласно </w:t>
      </w:r>
      <w:hyperlink w:anchor="sub_1000" w:history="1">
        <w:r w:rsidRPr="00030532">
          <w:t>приложению</w:t>
        </w:r>
      </w:hyperlink>
      <w:r w:rsidRPr="00030532">
        <w:t>.</w:t>
      </w:r>
    </w:p>
    <w:p w14:paraId="60DF8455" w14:textId="77777777" w:rsidR="00931A0B" w:rsidRDefault="00931A0B" w:rsidP="00EF6E9F">
      <w:pPr>
        <w:ind w:firstLine="709"/>
        <w:contextualSpacing/>
        <w:jc w:val="both"/>
      </w:pPr>
    </w:p>
    <w:p w14:paraId="79E4A9E3" w14:textId="77777777" w:rsidR="00EF6E9F" w:rsidRPr="00030532" w:rsidRDefault="00EF6E9F" w:rsidP="00EF6E9F">
      <w:pPr>
        <w:ind w:firstLine="709"/>
        <w:contextualSpacing/>
        <w:jc w:val="both"/>
      </w:pPr>
      <w:r>
        <w:t xml:space="preserve">2. </w:t>
      </w:r>
      <w:r w:rsidRPr="00030532">
        <w:t>Отделу транспорта и связи администрации района (Е.Ю. Хабибулин) обеспечить размещение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Нижневартовского района на 202</w:t>
      </w:r>
      <w:r>
        <w:t>4</w:t>
      </w:r>
      <w:r w:rsidRPr="00030532">
        <w:t xml:space="preserve"> год</w:t>
      </w:r>
      <w:r w:rsidRPr="00030532">
        <w:rPr>
          <w:color w:val="000000"/>
        </w:rPr>
        <w:t xml:space="preserve"> </w:t>
      </w:r>
      <w:r w:rsidRPr="00030532">
        <w:t xml:space="preserve">на официальном веб-сайте администрации района: </w:t>
      </w:r>
      <w:hyperlink r:id="rId10">
        <w:r w:rsidRPr="00030532">
          <w:t>www.nvraion.ru</w:t>
        </w:r>
      </w:hyperlink>
      <w:r w:rsidRPr="00030532">
        <w:t>.</w:t>
      </w:r>
    </w:p>
    <w:p w14:paraId="545650B7" w14:textId="77777777" w:rsidR="00931A0B" w:rsidRDefault="00931A0B" w:rsidP="00EF6E9F">
      <w:pPr>
        <w:ind w:firstLine="709"/>
        <w:contextualSpacing/>
        <w:jc w:val="both"/>
      </w:pPr>
    </w:p>
    <w:p w14:paraId="0E636203" w14:textId="77777777" w:rsidR="00EF6E9F" w:rsidRPr="00030532" w:rsidRDefault="00EF6E9F" w:rsidP="00EF6E9F">
      <w:pPr>
        <w:ind w:firstLine="709"/>
        <w:contextualSpacing/>
        <w:jc w:val="both"/>
      </w:pPr>
      <w:r>
        <w:t xml:space="preserve">3. </w:t>
      </w:r>
      <w:r w:rsidRPr="00030532">
        <w:t>Распоряжение вступает в силу с 1 января 202</w:t>
      </w:r>
      <w:r>
        <w:t>4</w:t>
      </w:r>
      <w:r w:rsidRPr="00030532">
        <w:t xml:space="preserve"> года.</w:t>
      </w:r>
    </w:p>
    <w:p w14:paraId="15B3C54A" w14:textId="77777777" w:rsidR="00931A0B" w:rsidRDefault="00931A0B" w:rsidP="00EF6E9F">
      <w:pPr>
        <w:ind w:firstLine="709"/>
        <w:jc w:val="both"/>
      </w:pPr>
      <w:bookmarkStart w:id="1" w:name="sub_2"/>
      <w:bookmarkEnd w:id="0"/>
    </w:p>
    <w:p w14:paraId="2CA46434" w14:textId="77777777" w:rsidR="00EF6E9F" w:rsidRPr="00030532" w:rsidRDefault="00EF6E9F" w:rsidP="00EF6E9F">
      <w:pPr>
        <w:ind w:firstLine="709"/>
        <w:jc w:val="both"/>
      </w:pPr>
      <w:r>
        <w:t>4</w:t>
      </w:r>
      <w:r w:rsidRPr="00030532">
        <w:t xml:space="preserve">. </w:t>
      </w:r>
      <w:bookmarkEnd w:id="1"/>
      <w:r w:rsidRPr="00030532">
        <w:t>Контроль за выполнением распоряжения возложить на заместителя главы района по развитию предпринимательства, агропромышленного комплекса и местной промышленности Х.Ж. Абдуллина.</w:t>
      </w:r>
    </w:p>
    <w:p w14:paraId="39A4DAD5" w14:textId="77777777" w:rsidR="00CD3F32" w:rsidRPr="00CD3F32" w:rsidRDefault="00CD3F32" w:rsidP="00CD3F32">
      <w:pPr>
        <w:autoSpaceDE w:val="0"/>
        <w:autoSpaceDN w:val="0"/>
        <w:adjustRightInd w:val="0"/>
        <w:ind w:firstLine="709"/>
        <w:jc w:val="both"/>
      </w:pPr>
    </w:p>
    <w:p w14:paraId="046C0336" w14:textId="77777777" w:rsidR="00D23806" w:rsidRDefault="00D23806" w:rsidP="00372852">
      <w:pPr>
        <w:jc w:val="both"/>
      </w:pPr>
    </w:p>
    <w:p w14:paraId="3EC3DC53" w14:textId="77777777" w:rsidR="00E15291" w:rsidRPr="00267DEE" w:rsidRDefault="00E15291" w:rsidP="00DF4E02">
      <w:pPr>
        <w:jc w:val="both"/>
      </w:pPr>
    </w:p>
    <w:p w14:paraId="7AE82E58" w14:textId="77777777" w:rsidR="00372852" w:rsidRDefault="00C85BB6" w:rsidP="00372852">
      <w:r>
        <w:t xml:space="preserve">Глава района                                                                     </w:t>
      </w:r>
      <w:r w:rsidR="00E15291" w:rsidRPr="00E15291">
        <w:t xml:space="preserve">                   Б.А. Саломатин</w:t>
      </w:r>
    </w:p>
    <w:p w14:paraId="3846F023" w14:textId="77777777" w:rsidR="00BE190C" w:rsidRDefault="00BE190C" w:rsidP="00372852"/>
    <w:p w14:paraId="14774675" w14:textId="77777777" w:rsidR="00BE190C" w:rsidRDefault="00BE190C" w:rsidP="00372852"/>
    <w:p w14:paraId="3ED6C4E1" w14:textId="77777777" w:rsidR="00BE190C" w:rsidRDefault="00BE190C" w:rsidP="00372852"/>
    <w:p w14:paraId="504BC56D" w14:textId="77777777" w:rsidR="00BE190C" w:rsidRDefault="00BE190C" w:rsidP="00372852"/>
    <w:p w14:paraId="05E1D0B3" w14:textId="77777777" w:rsidR="00BE190C" w:rsidRDefault="00BE190C" w:rsidP="00372852"/>
    <w:p w14:paraId="43101E4C" w14:textId="77777777" w:rsidR="00931A0B" w:rsidRDefault="00931A0B" w:rsidP="00372852"/>
    <w:p w14:paraId="5C671715" w14:textId="77777777" w:rsidR="00931A0B" w:rsidRDefault="00931A0B" w:rsidP="00372852"/>
    <w:p w14:paraId="79ED79C9" w14:textId="77777777" w:rsidR="00931A0B" w:rsidRDefault="00931A0B" w:rsidP="00372852"/>
    <w:p w14:paraId="26660936" w14:textId="77777777" w:rsidR="00931A0B" w:rsidRDefault="00931A0B" w:rsidP="00372852"/>
    <w:p w14:paraId="337C1364" w14:textId="77777777" w:rsidR="00931A0B" w:rsidRDefault="00931A0B" w:rsidP="00372852"/>
    <w:p w14:paraId="3A00B4B3" w14:textId="77777777" w:rsidR="00931A0B" w:rsidRDefault="00931A0B" w:rsidP="00372852"/>
    <w:p w14:paraId="48211AE8" w14:textId="77777777" w:rsidR="00931A0B" w:rsidRDefault="00931A0B" w:rsidP="00372852"/>
    <w:p w14:paraId="391214FE" w14:textId="77777777" w:rsidR="00931A0B" w:rsidRDefault="00931A0B" w:rsidP="00372852"/>
    <w:p w14:paraId="05BC1E88" w14:textId="77777777" w:rsidR="00931A0B" w:rsidRDefault="00931A0B" w:rsidP="00372852"/>
    <w:p w14:paraId="1CEBFB1C" w14:textId="77777777" w:rsidR="00931A0B" w:rsidRDefault="00931A0B" w:rsidP="00372852"/>
    <w:p w14:paraId="240D2163" w14:textId="77777777" w:rsidR="00931A0B" w:rsidRDefault="00931A0B" w:rsidP="00372852"/>
    <w:p w14:paraId="26C69FFE" w14:textId="77777777" w:rsidR="00931A0B" w:rsidRDefault="00931A0B" w:rsidP="00372852"/>
    <w:p w14:paraId="2CF4A2A0" w14:textId="77777777" w:rsidR="00931A0B" w:rsidRDefault="00931A0B" w:rsidP="00372852"/>
    <w:p w14:paraId="400F9550" w14:textId="77777777" w:rsidR="00931A0B" w:rsidRDefault="00931A0B" w:rsidP="00372852"/>
    <w:p w14:paraId="30DFF8F4" w14:textId="77777777" w:rsidR="00931A0B" w:rsidRDefault="00931A0B" w:rsidP="00372852"/>
    <w:p w14:paraId="1B5E68C8" w14:textId="77777777" w:rsidR="00931A0B" w:rsidRDefault="00931A0B" w:rsidP="00372852"/>
    <w:p w14:paraId="0FE686B8" w14:textId="77777777" w:rsidR="00931A0B" w:rsidRDefault="00931A0B" w:rsidP="00372852"/>
    <w:p w14:paraId="19CAEDF4" w14:textId="77777777" w:rsidR="00931A0B" w:rsidRDefault="00931A0B" w:rsidP="00372852"/>
    <w:p w14:paraId="19176A75" w14:textId="77777777" w:rsidR="00931A0B" w:rsidRDefault="00931A0B" w:rsidP="00372852"/>
    <w:p w14:paraId="325BC28D" w14:textId="77777777" w:rsidR="00931A0B" w:rsidRDefault="00931A0B" w:rsidP="00372852"/>
    <w:p w14:paraId="05436FF8" w14:textId="77777777" w:rsidR="00931A0B" w:rsidRDefault="00931A0B" w:rsidP="00372852"/>
    <w:p w14:paraId="072B4148" w14:textId="77777777" w:rsidR="00931A0B" w:rsidRDefault="00931A0B" w:rsidP="00372852"/>
    <w:p w14:paraId="217425E0" w14:textId="77777777" w:rsidR="00931A0B" w:rsidRDefault="00931A0B" w:rsidP="00372852"/>
    <w:p w14:paraId="7FDDB71F" w14:textId="77777777" w:rsidR="00931A0B" w:rsidRDefault="00931A0B" w:rsidP="00372852"/>
    <w:p w14:paraId="77C71BAA" w14:textId="77777777" w:rsidR="00931A0B" w:rsidRDefault="00931A0B" w:rsidP="00372852"/>
    <w:p w14:paraId="2C7D4F41" w14:textId="77777777" w:rsidR="00931A0B" w:rsidRDefault="00931A0B" w:rsidP="00372852"/>
    <w:p w14:paraId="5E564C40" w14:textId="77777777" w:rsidR="00931A0B" w:rsidRDefault="00931A0B" w:rsidP="00372852"/>
    <w:p w14:paraId="2FB812B6" w14:textId="77777777" w:rsidR="00931A0B" w:rsidRDefault="00931A0B" w:rsidP="00372852"/>
    <w:p w14:paraId="43B29354" w14:textId="77777777" w:rsidR="00931A0B" w:rsidRDefault="00931A0B" w:rsidP="00372852"/>
    <w:p w14:paraId="34CAD4BC" w14:textId="77777777" w:rsidR="00931A0B" w:rsidRDefault="00931A0B" w:rsidP="00372852"/>
    <w:p w14:paraId="644FF441" w14:textId="77777777" w:rsidR="00931A0B" w:rsidRDefault="00931A0B" w:rsidP="00372852"/>
    <w:p w14:paraId="6A5A5826" w14:textId="77777777" w:rsidR="00EF6E9F" w:rsidRPr="00030532" w:rsidRDefault="00EF6E9F" w:rsidP="00EF6E9F">
      <w:pPr>
        <w:ind w:left="5812"/>
        <w:rPr>
          <w:color w:val="000000"/>
        </w:rPr>
      </w:pPr>
      <w:r w:rsidRPr="00030532">
        <w:rPr>
          <w:color w:val="000000"/>
        </w:rPr>
        <w:t>Приложение к распоряжению</w:t>
      </w:r>
    </w:p>
    <w:p w14:paraId="26F49148" w14:textId="77777777" w:rsidR="00EF6E9F" w:rsidRPr="00030532" w:rsidRDefault="00EF6E9F" w:rsidP="00EF6E9F">
      <w:pPr>
        <w:ind w:left="5812"/>
        <w:rPr>
          <w:color w:val="000000"/>
        </w:rPr>
      </w:pPr>
      <w:r w:rsidRPr="00030532">
        <w:rPr>
          <w:color w:val="000000"/>
        </w:rPr>
        <w:t xml:space="preserve">администрации района </w:t>
      </w:r>
    </w:p>
    <w:p w14:paraId="0F764B14" w14:textId="77777777" w:rsidR="00EF6E9F" w:rsidRPr="00030532" w:rsidRDefault="00EF6E9F" w:rsidP="00EF6E9F">
      <w:pPr>
        <w:ind w:left="5812"/>
        <w:rPr>
          <w:color w:val="000000"/>
        </w:rPr>
      </w:pPr>
      <w:r>
        <w:rPr>
          <w:color w:val="000000"/>
        </w:rPr>
        <w:t xml:space="preserve">от </w:t>
      </w:r>
      <w:r w:rsidR="00DF54DA">
        <w:rPr>
          <w:color w:val="000000"/>
        </w:rPr>
        <w:t>12.12.2023</w:t>
      </w:r>
      <w:r>
        <w:rPr>
          <w:color w:val="000000"/>
        </w:rPr>
        <w:t xml:space="preserve"> № </w:t>
      </w:r>
      <w:r w:rsidR="00DF54DA">
        <w:rPr>
          <w:color w:val="000000"/>
        </w:rPr>
        <w:t>705-р</w:t>
      </w:r>
    </w:p>
    <w:p w14:paraId="482B0286" w14:textId="77777777" w:rsidR="00EF6E9F" w:rsidRPr="00030532" w:rsidRDefault="00EF6E9F" w:rsidP="00EF6E9F">
      <w:pPr>
        <w:jc w:val="center"/>
        <w:rPr>
          <w:b/>
          <w:color w:val="000000"/>
        </w:rPr>
      </w:pPr>
    </w:p>
    <w:p w14:paraId="350CBABA" w14:textId="77777777" w:rsidR="00EF6E9F" w:rsidRPr="00030532" w:rsidRDefault="00EF6E9F" w:rsidP="00EF6E9F">
      <w:pPr>
        <w:jc w:val="center"/>
        <w:rPr>
          <w:b/>
          <w:color w:val="000000"/>
        </w:rPr>
      </w:pPr>
    </w:p>
    <w:p w14:paraId="44644890" w14:textId="77777777" w:rsidR="00EF6E9F" w:rsidRPr="00030532" w:rsidRDefault="00EF6E9F" w:rsidP="00EF6E9F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 xml:space="preserve">Программа профилактики рисков </w:t>
      </w:r>
    </w:p>
    <w:p w14:paraId="564091BB" w14:textId="77777777" w:rsidR="00EF6E9F" w:rsidRPr="00030532" w:rsidRDefault="00EF6E9F" w:rsidP="00EF6E9F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 xml:space="preserve">причинения вреда (ущерба) охраняемым законом ценностям </w:t>
      </w:r>
    </w:p>
    <w:p w14:paraId="06238F79" w14:textId="77777777" w:rsidR="00EF6E9F" w:rsidRPr="00030532" w:rsidRDefault="00EF6E9F" w:rsidP="00EF6E9F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Нижневартовского района</w:t>
      </w:r>
    </w:p>
    <w:p w14:paraId="1D43D4F3" w14:textId="77777777" w:rsidR="00EF6E9F" w:rsidRPr="00030532" w:rsidRDefault="00EF6E9F" w:rsidP="00EF6E9F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>на 202</w:t>
      </w:r>
      <w:r>
        <w:rPr>
          <w:b/>
          <w:color w:val="000000"/>
        </w:rPr>
        <w:t>4</w:t>
      </w:r>
      <w:r w:rsidRPr="00030532">
        <w:rPr>
          <w:b/>
          <w:color w:val="000000"/>
        </w:rPr>
        <w:t xml:space="preserve"> год</w:t>
      </w:r>
    </w:p>
    <w:p w14:paraId="4E4D2666" w14:textId="77777777" w:rsidR="00EF6E9F" w:rsidRPr="00E300BA" w:rsidRDefault="00EF6E9F" w:rsidP="00EF6E9F">
      <w:pPr>
        <w:jc w:val="center"/>
        <w:rPr>
          <w:color w:val="000000"/>
        </w:rPr>
      </w:pPr>
      <w:r w:rsidRPr="00E300BA">
        <w:rPr>
          <w:color w:val="000000"/>
        </w:rPr>
        <w:t>(далее ‒ Программа)</w:t>
      </w:r>
    </w:p>
    <w:p w14:paraId="00C6F2C5" w14:textId="77777777" w:rsidR="00EF6E9F" w:rsidRPr="00030532" w:rsidRDefault="00EF6E9F" w:rsidP="00EF6E9F">
      <w:pPr>
        <w:jc w:val="center"/>
        <w:rPr>
          <w:b/>
          <w:color w:val="000000"/>
        </w:rPr>
      </w:pPr>
    </w:p>
    <w:p w14:paraId="6B5C2FA1" w14:textId="77777777" w:rsidR="00EF6E9F" w:rsidRPr="00030532" w:rsidRDefault="00EF6E9F" w:rsidP="00EF6E9F">
      <w:pPr>
        <w:jc w:val="center"/>
        <w:rPr>
          <w:b/>
          <w:color w:val="000000"/>
        </w:rPr>
      </w:pPr>
      <w:r w:rsidRPr="00030532">
        <w:rPr>
          <w:b/>
          <w:lang w:val="en-US"/>
        </w:rPr>
        <w:t>I</w:t>
      </w:r>
      <w:r w:rsidRPr="00030532">
        <w:rPr>
          <w:b/>
        </w:rPr>
        <w:t>. Общие положения</w:t>
      </w:r>
    </w:p>
    <w:p w14:paraId="4A9C18F1" w14:textId="77777777" w:rsidR="00EF6E9F" w:rsidRPr="00030532" w:rsidRDefault="00EF6E9F" w:rsidP="00EF6E9F">
      <w:pPr>
        <w:widowControl w:val="0"/>
        <w:autoSpaceDE w:val="0"/>
        <w:autoSpaceDN w:val="0"/>
        <w:jc w:val="both"/>
        <w:rPr>
          <w:rFonts w:eastAsia="Calibri"/>
          <w:b/>
        </w:rPr>
      </w:pPr>
    </w:p>
    <w:p w14:paraId="6175B8AE" w14:textId="77777777" w:rsidR="00EF6E9F" w:rsidRPr="00030532" w:rsidRDefault="00EF6E9F" w:rsidP="00EF6E9F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030532">
        <w:rPr>
          <w:rFonts w:eastAsia="Calibri"/>
        </w:rPr>
        <w:t>1.1. Настоящая Программа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объектов дорожно</w:t>
      </w:r>
      <w:r w:rsidR="00931A0B">
        <w:rPr>
          <w:rFonts w:eastAsia="Calibri"/>
        </w:rPr>
        <w:t>й деятельности, а также создания</w:t>
      </w:r>
      <w:r w:rsidRPr="00030532">
        <w:rPr>
          <w:rFonts w:eastAsia="Calibri"/>
        </w:rPr>
        <w:t xml:space="preserve"> условий для доведения обязательных требований </w:t>
      </w:r>
      <w:r w:rsidR="00931A0B">
        <w:rPr>
          <w:rFonts w:eastAsia="Calibri"/>
        </w:rPr>
        <w:t>до контролируемых лиц, повышения</w:t>
      </w:r>
      <w:r w:rsidRPr="00030532">
        <w:rPr>
          <w:rFonts w:eastAsia="Calibri"/>
        </w:rPr>
        <w:t xml:space="preserve"> информированности о способах их соблюдения.</w:t>
      </w:r>
    </w:p>
    <w:p w14:paraId="7C3AD0F6" w14:textId="77777777" w:rsidR="00EF6E9F" w:rsidRPr="00030532" w:rsidRDefault="00EF6E9F" w:rsidP="00EF6E9F">
      <w:pPr>
        <w:ind w:firstLine="709"/>
        <w:contextualSpacing/>
        <w:jc w:val="both"/>
        <w:rPr>
          <w:rFonts w:eastAsia="Calibri"/>
          <w:lang w:eastAsia="en-US"/>
        </w:rPr>
      </w:pPr>
      <w:bookmarkStart w:id="2" w:name="sub_1002"/>
      <w:r w:rsidRPr="00030532">
        <w:rPr>
          <w:rFonts w:eastAsia="Calibri"/>
          <w:lang w:eastAsia="en-US"/>
        </w:rPr>
        <w:t>1.2. Программа разработана в соответствии с:</w:t>
      </w:r>
      <w:bookmarkEnd w:id="2"/>
    </w:p>
    <w:p w14:paraId="776F60D4" w14:textId="77777777" w:rsidR="00EF6E9F" w:rsidRPr="00030532" w:rsidRDefault="00EF6E9F" w:rsidP="00EF6E9F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</w:rPr>
        <w:t xml:space="preserve"> </w:t>
      </w:r>
      <w:r w:rsidRPr="00030532">
        <w:rPr>
          <w:color w:val="000000"/>
        </w:rPr>
        <w:t>(далее</w:t>
      </w:r>
      <w:r>
        <w:rPr>
          <w:color w:val="000000"/>
        </w:rPr>
        <w:t xml:space="preserve"> ‒</w:t>
      </w:r>
      <w:r w:rsidRPr="00030532">
        <w:rPr>
          <w:color w:val="000000"/>
        </w:rPr>
        <w:t xml:space="preserve"> Ф</w:t>
      </w:r>
      <w:r w:rsidRPr="00030532">
        <w:rPr>
          <w:rFonts w:eastAsia="Calibri"/>
          <w:lang w:eastAsia="en-US"/>
        </w:rPr>
        <w:t xml:space="preserve">едеральный закон № 248-ФЗ);   </w:t>
      </w:r>
    </w:p>
    <w:p w14:paraId="06E2A1C6" w14:textId="77777777" w:rsidR="00EF6E9F" w:rsidRPr="00030532" w:rsidRDefault="00EF6E9F" w:rsidP="00EF6E9F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постановлением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3F64ED0A" w14:textId="77777777" w:rsidR="00EF6E9F" w:rsidRPr="00030532" w:rsidRDefault="00EF6E9F" w:rsidP="00EF6E9F">
      <w:pPr>
        <w:ind w:firstLine="709"/>
        <w:contextualSpacing/>
        <w:jc w:val="both"/>
        <w:rPr>
          <w:rFonts w:eastAsia="Calibri"/>
          <w:lang w:eastAsia="en-US"/>
        </w:rPr>
      </w:pPr>
      <w:bookmarkStart w:id="3" w:name="sub_1003"/>
      <w:r w:rsidRPr="00030532">
        <w:rPr>
          <w:rFonts w:eastAsia="Calibri"/>
          <w:lang w:eastAsia="en-US"/>
        </w:rPr>
        <w:t xml:space="preserve">1.3. </w:t>
      </w:r>
      <w:bookmarkStart w:id="4" w:name="sub_1004"/>
      <w:bookmarkEnd w:id="3"/>
      <w:r>
        <w:rPr>
          <w:rFonts w:eastAsia="Calibri"/>
          <w:lang w:eastAsia="en-US"/>
        </w:rPr>
        <w:t>Срок реализации Программы ‒</w:t>
      </w:r>
      <w:r w:rsidRPr="00030532">
        <w:rPr>
          <w:rFonts w:eastAsia="Calibri"/>
          <w:lang w:eastAsia="en-US"/>
        </w:rPr>
        <w:t xml:space="preserve"> 202</w:t>
      </w:r>
      <w:r>
        <w:rPr>
          <w:rFonts w:eastAsia="Calibri"/>
          <w:lang w:eastAsia="en-US"/>
        </w:rPr>
        <w:t>4</w:t>
      </w:r>
      <w:r w:rsidRPr="00030532">
        <w:rPr>
          <w:rFonts w:eastAsia="Calibri"/>
          <w:lang w:eastAsia="en-US"/>
        </w:rPr>
        <w:t xml:space="preserve"> год</w:t>
      </w:r>
      <w:bookmarkEnd w:id="4"/>
      <w:r w:rsidRPr="00030532">
        <w:rPr>
          <w:rFonts w:eastAsia="Calibri"/>
          <w:lang w:eastAsia="en-US"/>
        </w:rPr>
        <w:t>.</w:t>
      </w:r>
    </w:p>
    <w:p w14:paraId="1DE676BF" w14:textId="77777777" w:rsidR="00EF6E9F" w:rsidRPr="00030532" w:rsidRDefault="00EF6E9F" w:rsidP="00EF6E9F">
      <w:pPr>
        <w:rPr>
          <w:b/>
        </w:rPr>
      </w:pPr>
    </w:p>
    <w:p w14:paraId="2D663642" w14:textId="77777777" w:rsidR="00EF6E9F" w:rsidRPr="00030532" w:rsidRDefault="00EF6E9F" w:rsidP="00EF6E9F">
      <w:pPr>
        <w:keepNext/>
        <w:jc w:val="center"/>
        <w:outlineLvl w:val="0"/>
        <w:rPr>
          <w:b/>
        </w:rPr>
      </w:pPr>
      <w:r w:rsidRPr="00030532">
        <w:rPr>
          <w:b/>
        </w:rPr>
        <w:t xml:space="preserve">II. Анализ текущего состояния осуществления муниципального контроля </w:t>
      </w:r>
      <w:r w:rsidRPr="00030532">
        <w:rPr>
          <w:b/>
          <w:color w:val="000000"/>
        </w:rPr>
        <w:t>на автомобильном транспорте, городском наземном электрическом транспорте и в дорожном хозяйстве на территории Нижневартовского района</w:t>
      </w:r>
      <w:r w:rsidRPr="00030532">
        <w:rPr>
          <w:b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453C56A5" w14:textId="77777777" w:rsidR="00EF6E9F" w:rsidRPr="00030532" w:rsidRDefault="00EF6E9F" w:rsidP="00EF6E9F">
      <w:pPr>
        <w:keepNext/>
        <w:ind w:firstLine="567"/>
        <w:jc w:val="center"/>
        <w:outlineLvl w:val="0"/>
        <w:rPr>
          <w:b/>
        </w:rPr>
      </w:pPr>
    </w:p>
    <w:p w14:paraId="36D4DB86" w14:textId="77777777" w:rsidR="00EF6E9F" w:rsidRPr="00030532" w:rsidRDefault="00EF6E9F" w:rsidP="00EF6E9F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030532">
        <w:rPr>
          <w:rFonts w:eastAsia="Calibri"/>
          <w:lang w:eastAsia="en-US"/>
        </w:rPr>
        <w:t xml:space="preserve">2.1. Предметом </w:t>
      </w:r>
      <w:r w:rsidRPr="00030532">
        <w:rPr>
          <w:rFonts w:eastAsia="Calibri"/>
          <w:color w:val="000000"/>
          <w:lang w:eastAsia="en-US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Нижневартовского района (далее – муниципальный контроль) является соблюдение контролируемыми лицами обязательных требований в сфере автомобильных дорог и дорожной деятельности, установленных в отношении автомобильных дорог местного значения, расположенных вне границ населенных пунктов в границах Нижневартовского района, установленных Федеральным законом 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иными принимаемыми в соответствии с ними нормативными правовыми актами</w:t>
      </w:r>
      <w:r>
        <w:rPr>
          <w:rFonts w:eastAsia="Calibri"/>
          <w:color w:val="000000"/>
          <w:lang w:eastAsia="en-US"/>
        </w:rPr>
        <w:t>,</w:t>
      </w:r>
      <w:r w:rsidRPr="00030532">
        <w:rPr>
          <w:rFonts w:eastAsia="Calibri"/>
          <w:color w:val="000000"/>
          <w:lang w:eastAsia="en-US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</w:p>
    <w:p w14:paraId="1EF66685" w14:textId="77777777" w:rsidR="00EF6E9F" w:rsidRPr="00030532" w:rsidRDefault="00EF6E9F" w:rsidP="00EF6E9F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030532">
        <w:rPr>
          <w:rFonts w:eastAsia="Calibri"/>
          <w:lang w:eastAsia="en-US"/>
        </w:rPr>
        <w:t xml:space="preserve">2.2. Объектами муниципального контроля </w:t>
      </w:r>
      <w:r w:rsidRPr="00030532">
        <w:rPr>
          <w:rFonts w:eastAsia="Calibri"/>
          <w:color w:val="000000"/>
          <w:lang w:eastAsia="en-US"/>
        </w:rPr>
        <w:t>являются автомобильные дороги местного значения и искусственные сооружения на них</w:t>
      </w:r>
      <w:r w:rsidR="00931A0B">
        <w:rPr>
          <w:rFonts w:eastAsia="Calibri"/>
          <w:color w:val="000000"/>
          <w:lang w:eastAsia="en-US"/>
        </w:rPr>
        <w:t>,</w:t>
      </w:r>
      <w:r w:rsidRPr="00030532">
        <w:rPr>
          <w:rFonts w:eastAsia="Calibri"/>
          <w:color w:val="000000"/>
          <w:lang w:eastAsia="en-US"/>
        </w:rPr>
        <w:t xml:space="preserve"> расположенные вне границ населенных пунктов в границах Нижневартовского района, к которым предъявляются обязательные требования.</w:t>
      </w:r>
    </w:p>
    <w:p w14:paraId="6DC7B0B0" w14:textId="77777777" w:rsidR="00EF6E9F" w:rsidRPr="00030532" w:rsidRDefault="00EF6E9F" w:rsidP="00EF6E9F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2.3. В качестве контролируемых лиц при осуществлении муниципального контроля выступают юридические лица и индивидуальные предприниматели, осуществляющие деятельность на автомобильных дорогах местного значения, расположенных вне границ населенных пунктов в границах Нижневартовского района.</w:t>
      </w:r>
    </w:p>
    <w:p w14:paraId="20D24EDE" w14:textId="77777777" w:rsidR="00EF6E9F" w:rsidRPr="00335084" w:rsidRDefault="00EF6E9F" w:rsidP="00EF6E9F">
      <w:pPr>
        <w:ind w:firstLine="709"/>
        <w:jc w:val="both"/>
        <w:rPr>
          <w:rFonts w:eastAsia="Calibri"/>
          <w:lang w:eastAsia="en-US"/>
        </w:rPr>
      </w:pPr>
      <w:r w:rsidRPr="00514FC9">
        <w:rPr>
          <w:rFonts w:eastAsia="Calibri"/>
          <w:lang w:eastAsia="en-US"/>
        </w:rPr>
        <w:t xml:space="preserve">2.4. </w:t>
      </w:r>
      <w:r w:rsidRPr="00335084">
        <w:rPr>
          <w:rFonts w:eastAsia="Calibri"/>
          <w:lang w:eastAsia="en-US"/>
        </w:rPr>
        <w:t>В рамках профилактики рисков причинения вреда (ущерба) охраняемым законом ценностям в 202</w:t>
      </w:r>
      <w:r>
        <w:rPr>
          <w:rFonts w:eastAsia="Calibri"/>
          <w:lang w:eastAsia="en-US"/>
        </w:rPr>
        <w:t>3</w:t>
      </w:r>
      <w:r w:rsidRPr="00335084">
        <w:rPr>
          <w:rFonts w:eastAsia="Calibri"/>
          <w:lang w:eastAsia="en-US"/>
        </w:rPr>
        <w:t xml:space="preserve"> году, в соответствии с Программой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Нижневартовского района </w:t>
      </w:r>
      <w:r w:rsidRPr="00C91D8C">
        <w:rPr>
          <w:rFonts w:eastAsia="Calibri"/>
          <w:lang w:eastAsia="en-US"/>
        </w:rPr>
        <w:t>на 202</w:t>
      </w:r>
      <w:r>
        <w:rPr>
          <w:rFonts w:eastAsia="Calibri"/>
          <w:lang w:eastAsia="en-US"/>
        </w:rPr>
        <w:t>3</w:t>
      </w:r>
      <w:r w:rsidRPr="00C91D8C">
        <w:rPr>
          <w:rFonts w:eastAsia="Calibri"/>
          <w:lang w:eastAsia="en-US"/>
        </w:rPr>
        <w:t xml:space="preserve"> год</w:t>
      </w:r>
      <w:r w:rsidRPr="00335084">
        <w:rPr>
          <w:rFonts w:eastAsia="Calibri"/>
          <w:lang w:eastAsia="en-US"/>
        </w:rPr>
        <w:t>, утвержденной распоряжением администрации Нижневартовского района от 13.12.202</w:t>
      </w:r>
      <w:r>
        <w:rPr>
          <w:rFonts w:eastAsia="Calibri"/>
          <w:lang w:eastAsia="en-US"/>
        </w:rPr>
        <w:t>2</w:t>
      </w:r>
      <w:r w:rsidRPr="00335084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685</w:t>
      </w:r>
      <w:r w:rsidRPr="00335084">
        <w:rPr>
          <w:rFonts w:eastAsia="Calibri"/>
          <w:lang w:eastAsia="en-US"/>
        </w:rPr>
        <w:t>-р, осуществляются следующие профилактические мероприятия:</w:t>
      </w:r>
    </w:p>
    <w:p w14:paraId="3F286919" w14:textId="77777777" w:rsidR="00EF6E9F" w:rsidRPr="00335084" w:rsidRDefault="00931A0B" w:rsidP="00EF6E9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о</w:t>
      </w:r>
      <w:r w:rsidR="00EF6E9F" w:rsidRPr="00335084">
        <w:rPr>
          <w:rFonts w:eastAsia="Calibri"/>
          <w:lang w:eastAsia="en-US"/>
        </w:rPr>
        <w:t>беспечено информирование</w:t>
      </w:r>
      <w:r w:rsidR="00EF6E9F">
        <w:rPr>
          <w:rFonts w:eastAsia="Calibri"/>
          <w:lang w:eastAsia="en-US"/>
        </w:rPr>
        <w:t xml:space="preserve"> контролируемых лиц</w:t>
      </w:r>
      <w:r w:rsidR="00EF6E9F" w:rsidRPr="00335084">
        <w:rPr>
          <w:rFonts w:eastAsia="Calibri"/>
          <w:lang w:eastAsia="en-US"/>
        </w:rPr>
        <w:t xml:space="preserve"> посредством размещения (поддержания в актуальном состоянии) на официальном веб-сайте администрации Нижневартовского района в сети Интернет (https://</w:t>
      </w:r>
      <w:hyperlink r:id="rId11" w:history="1">
        <w:r w:rsidR="00EF6E9F" w:rsidRPr="00335084">
          <w:rPr>
            <w:rFonts w:eastAsia="Calibri"/>
            <w:lang w:eastAsia="en-US"/>
          </w:rPr>
          <w:t>www.nvraion.ru</w:t>
        </w:r>
      </w:hyperlink>
      <w:r w:rsidR="00EF6E9F" w:rsidRPr="00335084">
        <w:rPr>
          <w:rFonts w:eastAsia="Calibri"/>
          <w:lang w:eastAsia="en-US"/>
        </w:rPr>
        <w:t>/):</w:t>
      </w:r>
    </w:p>
    <w:p w14:paraId="0C54C4BE" w14:textId="77777777" w:rsidR="00EF6E9F" w:rsidRPr="00335084" w:rsidRDefault="00EF6E9F" w:rsidP="00EF6E9F">
      <w:pPr>
        <w:ind w:firstLine="709"/>
        <w:jc w:val="both"/>
      </w:pPr>
      <w:r w:rsidRPr="00335084">
        <w:t xml:space="preserve">текстов нормативных правовых актов, регулирующих осуществление муниципального контроля; </w:t>
      </w:r>
    </w:p>
    <w:p w14:paraId="2B0C6CA4" w14:textId="77777777" w:rsidR="00EF6E9F" w:rsidRPr="00335084" w:rsidRDefault="00EF6E9F" w:rsidP="00EF6E9F">
      <w:pPr>
        <w:widowControl w:val="0"/>
        <w:autoSpaceDE w:val="0"/>
        <w:autoSpaceDN w:val="0"/>
        <w:ind w:firstLine="709"/>
        <w:jc w:val="both"/>
        <w:outlineLvl w:val="1"/>
      </w:pPr>
      <w:r w:rsidRPr="00335084">
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14:paraId="16B08B39" w14:textId="77777777" w:rsidR="00EF6E9F" w:rsidRPr="00335084" w:rsidRDefault="00195502" w:rsidP="00EF6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hyperlink r:id="rId12" w:history="1">
        <w:r w:rsidR="00EF6E9F" w:rsidRPr="00335084">
          <w:t>перечня</w:t>
        </w:r>
      </w:hyperlink>
      <w:r w:rsidR="00EF6E9F" w:rsidRPr="00335084"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0DD9D3AA" w14:textId="77777777" w:rsidR="00EF6E9F" w:rsidRPr="00335084" w:rsidRDefault="00EF6E9F" w:rsidP="00EF6E9F">
      <w:pPr>
        <w:ind w:firstLine="709"/>
        <w:jc w:val="both"/>
      </w:pPr>
      <w:r w:rsidRPr="00335084">
        <w:t xml:space="preserve">руководств по соблюдению обязательных требований, разработанных и утвержденных в соответствии с Федеральным </w:t>
      </w:r>
      <w:hyperlink r:id="rId13" w:history="1">
        <w:r w:rsidRPr="00335084">
          <w:t>законом</w:t>
        </w:r>
      </w:hyperlink>
      <w:r w:rsidRPr="00335084">
        <w:t xml:space="preserve"> от 31.07.2020 № 247-ФЗ «Об обязательных требованиях в Российской Федерации»;</w:t>
      </w:r>
    </w:p>
    <w:p w14:paraId="7899DEF2" w14:textId="77777777" w:rsidR="00EF6E9F" w:rsidRPr="00335084" w:rsidRDefault="00EF6E9F" w:rsidP="00EF6E9F">
      <w:pPr>
        <w:ind w:firstLine="709"/>
        <w:jc w:val="both"/>
      </w:pPr>
      <w:r>
        <w:t>пр</w:t>
      </w:r>
      <w:r w:rsidRPr="00335084">
        <w:t>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Нижневартовского района;</w:t>
      </w:r>
    </w:p>
    <w:p w14:paraId="420AE0FA" w14:textId="77777777" w:rsidR="00EF6E9F" w:rsidRPr="00335084" w:rsidRDefault="00EF6E9F" w:rsidP="00EF6E9F">
      <w:pPr>
        <w:widowControl w:val="0"/>
        <w:autoSpaceDE w:val="0"/>
        <w:autoSpaceDN w:val="0"/>
        <w:ind w:firstLine="709"/>
        <w:jc w:val="both"/>
        <w:outlineLvl w:val="1"/>
      </w:pPr>
      <w:r w:rsidRPr="00335084">
        <w:t>исчерпывающего перечня сведений, которые могут запрашиваться контрольным органом у контролируемого лица;</w:t>
      </w:r>
    </w:p>
    <w:p w14:paraId="3665A26D" w14:textId="77777777" w:rsidR="00EF6E9F" w:rsidRPr="00335084" w:rsidRDefault="00EF6E9F" w:rsidP="00EF6E9F">
      <w:pPr>
        <w:widowControl w:val="0"/>
        <w:autoSpaceDE w:val="0"/>
        <w:autoSpaceDN w:val="0"/>
        <w:ind w:firstLine="709"/>
        <w:jc w:val="both"/>
        <w:outlineLvl w:val="1"/>
      </w:pPr>
      <w:r w:rsidRPr="00335084">
        <w:t>сведений о способах получения консультаций по вопросам соблюдения обязательных требований;</w:t>
      </w:r>
    </w:p>
    <w:p w14:paraId="7414EDA3" w14:textId="77777777" w:rsidR="00EF6E9F" w:rsidRPr="00335084" w:rsidRDefault="00EF6E9F" w:rsidP="00EF6E9F">
      <w:pPr>
        <w:ind w:firstLine="709"/>
        <w:jc w:val="both"/>
      </w:pPr>
      <w:r w:rsidRPr="00335084">
        <w:t>доклада о муниципальном контроле;</w:t>
      </w:r>
    </w:p>
    <w:p w14:paraId="61ED6F56" w14:textId="77777777" w:rsidR="00EF6E9F" w:rsidRPr="00335084" w:rsidRDefault="00EF6E9F" w:rsidP="00EF6E9F">
      <w:pPr>
        <w:widowControl w:val="0"/>
        <w:autoSpaceDE w:val="0"/>
        <w:autoSpaceDN w:val="0"/>
        <w:ind w:firstLine="709"/>
        <w:jc w:val="both"/>
        <w:outlineLvl w:val="1"/>
      </w:pPr>
      <w:r>
        <w:t>сведений</w:t>
      </w:r>
      <w:r w:rsidRPr="00335084">
        <w:t xml:space="preserve"> о порядке досудебного обжалования решений контрольного (надзорного) органа, действий (бездействия) его должностных лиц;</w:t>
      </w:r>
    </w:p>
    <w:p w14:paraId="6CD53073" w14:textId="77777777" w:rsidR="00EF6E9F" w:rsidRPr="00335084" w:rsidRDefault="00EF6E9F" w:rsidP="00EF6E9F">
      <w:pPr>
        <w:widowControl w:val="0"/>
        <w:autoSpaceDE w:val="0"/>
        <w:autoSpaceDN w:val="0"/>
        <w:ind w:firstLine="709"/>
        <w:jc w:val="both"/>
        <w:outlineLvl w:val="1"/>
      </w:pPr>
      <w:r>
        <w:t>инструкции</w:t>
      </w:r>
      <w:r w:rsidRPr="00335084">
        <w:t xml:space="preserve"> (порядок действий в случае отсутствия на форме подачи жалобы услуги «Жалоба на решение контрольных органов» ЕПГУ информации о проверках в </w:t>
      </w:r>
      <w:r w:rsidR="00931A0B">
        <w:t>отношении контролируемого лица);</w:t>
      </w:r>
    </w:p>
    <w:p w14:paraId="49B08F6F" w14:textId="77777777" w:rsidR="00EF6E9F" w:rsidRPr="00335084" w:rsidRDefault="00931A0B" w:rsidP="00EF6E9F">
      <w:pPr>
        <w:ind w:firstLine="709"/>
        <w:jc w:val="both"/>
      </w:pPr>
      <w:r>
        <w:t>2) п</w:t>
      </w:r>
      <w:r w:rsidR="00EF6E9F" w:rsidRPr="00335084">
        <w:t>редостережения о недопустимости нарушения обязательных требований не объявлялись, так как отсутствовали случаи получения сведений о готовящихся или возможных нарушениях обязательных требований, а также о непосредственных нарушениях обязательных требований;</w:t>
      </w:r>
    </w:p>
    <w:p w14:paraId="157B5F48" w14:textId="77777777" w:rsidR="00EF6E9F" w:rsidRPr="00335084" w:rsidRDefault="00931A0B" w:rsidP="00EF6E9F">
      <w:pPr>
        <w:ind w:firstLine="709"/>
        <w:jc w:val="both"/>
        <w:rPr>
          <w:rFonts w:eastAsia="Calibri"/>
          <w:lang w:eastAsia="en-US"/>
        </w:rPr>
      </w:pPr>
      <w:r>
        <w:t>3) о</w:t>
      </w:r>
      <w:r w:rsidR="00EF6E9F" w:rsidRPr="00335084">
        <w:t>беспечена доступность ежедневного консультирования контролируемых лиц по вопросам, связанным с организацией и осуществлением муниципального контроля</w:t>
      </w:r>
      <w:r w:rsidR="00EF6E9F">
        <w:t>, соблюдением</w:t>
      </w:r>
      <w:r w:rsidR="00EF6E9F" w:rsidRPr="001B34FF">
        <w:t xml:space="preserve"> </w:t>
      </w:r>
      <w:r w:rsidR="00EF6E9F">
        <w:t xml:space="preserve">обязательных требований </w:t>
      </w:r>
      <w:r w:rsidR="00EF6E9F" w:rsidRPr="00324760">
        <w:t xml:space="preserve">в </w:t>
      </w:r>
      <w:r w:rsidR="00EF6E9F">
        <w:t>сфере</w:t>
      </w:r>
      <w:r w:rsidR="00EF6E9F" w:rsidRPr="00324760">
        <w:t xml:space="preserve"> автомобильных дорог и дорожной деятельности</w:t>
      </w:r>
      <w:r w:rsidR="00EF6E9F" w:rsidRPr="00335084">
        <w:t xml:space="preserve"> </w:t>
      </w:r>
      <w:r w:rsidR="00EF6E9F">
        <w:t xml:space="preserve">как лично, так и </w:t>
      </w:r>
      <w:r w:rsidR="00EF6E9F" w:rsidRPr="00335084">
        <w:t>по телефону</w:t>
      </w:r>
      <w:r w:rsidR="00EF6E9F">
        <w:t>.</w:t>
      </w:r>
    </w:p>
    <w:p w14:paraId="39030B59" w14:textId="77777777" w:rsidR="00EF6E9F" w:rsidRPr="00030532" w:rsidRDefault="00EF6E9F" w:rsidP="00EF6E9F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>5</w:t>
      </w:r>
      <w:r w:rsidRPr="00030532">
        <w:rPr>
          <w:rFonts w:eastAsia="Calibri"/>
          <w:lang w:eastAsia="en-US"/>
        </w:rPr>
        <w:t>. Основными проблемами, на решение которых</w:t>
      </w:r>
      <w:r w:rsidR="00931A0B">
        <w:rPr>
          <w:rFonts w:eastAsia="Calibri"/>
          <w:lang w:eastAsia="en-US"/>
        </w:rPr>
        <w:t xml:space="preserve"> направлена Программа, являются</w:t>
      </w:r>
      <w:r w:rsidRPr="00030532">
        <w:rPr>
          <w:rFonts w:eastAsia="Calibri"/>
          <w:lang w:eastAsia="en-US"/>
        </w:rPr>
        <w:t xml:space="preserve">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14:paraId="44D72608" w14:textId="77777777" w:rsidR="00EF6E9F" w:rsidRPr="00030532" w:rsidRDefault="00EF6E9F" w:rsidP="00EF6E9F">
      <w:pPr>
        <w:ind w:firstLine="567"/>
        <w:contextualSpacing/>
        <w:jc w:val="both"/>
        <w:rPr>
          <w:rFonts w:eastAsia="Calibri"/>
          <w:lang w:eastAsia="en-US"/>
        </w:rPr>
      </w:pPr>
    </w:p>
    <w:p w14:paraId="0CDACC70" w14:textId="77777777" w:rsidR="00EF6E9F" w:rsidRPr="00030532" w:rsidRDefault="00EF6E9F" w:rsidP="00EF6E9F">
      <w:pPr>
        <w:keepNext/>
        <w:ind w:firstLine="567"/>
        <w:jc w:val="center"/>
        <w:outlineLvl w:val="0"/>
        <w:rPr>
          <w:b/>
        </w:rPr>
      </w:pPr>
      <w:bookmarkStart w:id="5" w:name="sub_1200"/>
      <w:r w:rsidRPr="00030532">
        <w:rPr>
          <w:b/>
        </w:rPr>
        <w:t>II</w:t>
      </w:r>
      <w:r w:rsidRPr="00030532">
        <w:rPr>
          <w:b/>
          <w:lang w:val="en-US"/>
        </w:rPr>
        <w:t>I</w:t>
      </w:r>
      <w:r w:rsidRPr="00030532">
        <w:rPr>
          <w:b/>
        </w:rPr>
        <w:t>. Цели и задачи реализации Программы</w:t>
      </w:r>
    </w:p>
    <w:p w14:paraId="40E19BC3" w14:textId="77777777" w:rsidR="00EF6E9F" w:rsidRPr="00030532" w:rsidRDefault="00EF6E9F" w:rsidP="00EF6E9F">
      <w:pPr>
        <w:ind w:firstLine="567"/>
        <w:rPr>
          <w:rFonts w:eastAsia="Calibri"/>
        </w:rPr>
      </w:pPr>
    </w:p>
    <w:p w14:paraId="2A214EB9" w14:textId="77777777" w:rsidR="00EF6E9F" w:rsidRPr="00030532" w:rsidRDefault="00EF6E9F" w:rsidP="00EF6E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bookmarkStart w:id="6" w:name="sub_1005"/>
      <w:bookmarkEnd w:id="5"/>
      <w:r w:rsidRPr="00030532">
        <w:rPr>
          <w:rFonts w:eastAsia="Calibri"/>
          <w:lang w:eastAsia="en-US"/>
        </w:rPr>
        <w:t>3.1. Целями реализации Программы являются:</w:t>
      </w:r>
    </w:p>
    <w:bookmarkEnd w:id="6"/>
    <w:p w14:paraId="5AD5E29A" w14:textId="77777777" w:rsidR="00EF6E9F" w:rsidRPr="00030532" w:rsidRDefault="00EF6E9F" w:rsidP="00EF6E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14:paraId="5A630E27" w14:textId="77777777" w:rsidR="00EF6E9F" w:rsidRPr="00030532" w:rsidRDefault="00EF6E9F" w:rsidP="00EF6E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2) устранение условий, причин и факторов, способных привести                               к нарушениям обязательных требований и (или) причинению вреда (ущерба) охраняемым законом ценностям;</w:t>
      </w:r>
    </w:p>
    <w:p w14:paraId="2522D0B3" w14:textId="77777777" w:rsidR="00EF6E9F" w:rsidRPr="00030532" w:rsidRDefault="00EF6E9F" w:rsidP="00EF6E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3) создание условий для доведения обязательных требований                                   до контролируемых лиц, повышение информированности о способах                              их соблюдения.</w:t>
      </w:r>
    </w:p>
    <w:p w14:paraId="43AD3766" w14:textId="77777777" w:rsidR="00EF6E9F" w:rsidRPr="00030532" w:rsidRDefault="00EF6E9F" w:rsidP="00EF6E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3.2. Задачами реализации Программы являются:</w:t>
      </w:r>
    </w:p>
    <w:p w14:paraId="67330BC2" w14:textId="77777777" w:rsidR="00EF6E9F" w:rsidRPr="00030532" w:rsidRDefault="00EF6E9F" w:rsidP="00EF6E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                                     на устранение нарушений обязательных требований в отношении объектов дорожной деятельности;</w:t>
      </w:r>
    </w:p>
    <w:p w14:paraId="2C570B29" w14:textId="77777777" w:rsidR="00EF6E9F" w:rsidRPr="00030532" w:rsidRDefault="00EF6E9F" w:rsidP="00EF6E9F">
      <w:pPr>
        <w:ind w:firstLine="709"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 xml:space="preserve">2) повышение правосознания и правовой культуры юридических лиц, индивидуальных предпринимателей и граждан в </w:t>
      </w:r>
      <w:r w:rsidRPr="00030532">
        <w:t>области автомобильных дорог и дорожной деятельности</w:t>
      </w:r>
      <w:r w:rsidRPr="00030532">
        <w:rPr>
          <w:rFonts w:eastAsia="Calibri"/>
          <w:lang w:eastAsia="en-US"/>
        </w:rPr>
        <w:t>;</w:t>
      </w:r>
    </w:p>
    <w:p w14:paraId="2253FD23" w14:textId="77777777" w:rsidR="00EF6E9F" w:rsidRPr="00030532" w:rsidRDefault="00EF6E9F" w:rsidP="00EF6E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0B22E802" w14:textId="77777777" w:rsidR="00EF6E9F" w:rsidRPr="00030532" w:rsidRDefault="00EF6E9F" w:rsidP="00EF6E9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</w:p>
    <w:p w14:paraId="552B425B" w14:textId="77777777" w:rsidR="00EF6E9F" w:rsidRPr="00030532" w:rsidRDefault="00EF6E9F" w:rsidP="00EF6E9F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bookmarkStart w:id="7" w:name="sub_1150"/>
      <w:r w:rsidRPr="00030532">
        <w:rPr>
          <w:rFonts w:eastAsia="Calibri"/>
          <w:b/>
          <w:bCs/>
          <w:color w:val="26282F"/>
          <w:lang w:val="en-US"/>
        </w:rPr>
        <w:t>IV</w:t>
      </w:r>
      <w:r w:rsidRPr="00030532">
        <w:rPr>
          <w:rFonts w:eastAsia="Calibri"/>
          <w:b/>
          <w:bCs/>
          <w:color w:val="26282F"/>
        </w:rPr>
        <w:t xml:space="preserve">. </w:t>
      </w:r>
      <w:r w:rsidRPr="00030532">
        <w:rPr>
          <w:rFonts w:eastAsia="Calibri"/>
          <w:b/>
        </w:rPr>
        <w:t xml:space="preserve">Перечень профилактических мероприятий, </w:t>
      </w:r>
    </w:p>
    <w:p w14:paraId="779D8EA6" w14:textId="77777777" w:rsidR="00EF6E9F" w:rsidRDefault="00EF6E9F" w:rsidP="00EF6E9F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r w:rsidRPr="00030532">
        <w:rPr>
          <w:rFonts w:eastAsia="Calibri"/>
          <w:b/>
        </w:rPr>
        <w:t>сроки (периодичность) их проведения</w:t>
      </w:r>
    </w:p>
    <w:p w14:paraId="72765E3A" w14:textId="77777777" w:rsidR="00EF6E9F" w:rsidRPr="00030532" w:rsidRDefault="00EF6E9F" w:rsidP="00EF6E9F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</w:p>
    <w:tbl>
      <w:tblPr>
        <w:tblStyle w:val="3b"/>
        <w:tblW w:w="0" w:type="auto"/>
        <w:tblLook w:val="04A0" w:firstRow="1" w:lastRow="0" w:firstColumn="1" w:lastColumn="0" w:noHBand="0" w:noVBand="1"/>
      </w:tblPr>
      <w:tblGrid>
        <w:gridCol w:w="689"/>
        <w:gridCol w:w="4305"/>
        <w:gridCol w:w="2152"/>
        <w:gridCol w:w="2482"/>
      </w:tblGrid>
      <w:tr w:rsidR="00EF6E9F" w:rsidRPr="00030532" w14:paraId="54A72AD7" w14:textId="77777777" w:rsidTr="003C2D9E">
        <w:tc>
          <w:tcPr>
            <w:tcW w:w="689" w:type="dxa"/>
          </w:tcPr>
          <w:p w14:paraId="4209D4E0" w14:textId="77777777" w:rsidR="00EF6E9F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E386E51" w14:textId="77777777" w:rsidR="00931A0B" w:rsidRPr="00030532" w:rsidRDefault="00931A0B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05" w:type="dxa"/>
          </w:tcPr>
          <w:p w14:paraId="25ECE435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0BFB835F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профилактического мероприятия</w:t>
            </w:r>
          </w:p>
          <w:p w14:paraId="4AEB9D3E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4BFC232C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14:paraId="22DE2C0C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482" w:type="dxa"/>
          </w:tcPr>
          <w:p w14:paraId="404C92C3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Ответственные должностные лица</w:t>
            </w:r>
          </w:p>
        </w:tc>
      </w:tr>
      <w:tr w:rsidR="00EF6E9F" w:rsidRPr="00030532" w14:paraId="14E4AF69" w14:textId="77777777" w:rsidTr="003C2D9E">
        <w:tc>
          <w:tcPr>
            <w:tcW w:w="689" w:type="dxa"/>
          </w:tcPr>
          <w:p w14:paraId="2C235871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05" w:type="dxa"/>
          </w:tcPr>
          <w:p w14:paraId="6304B4D3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Информирование, посредством размещения (поддержания в актуальном состоянии) на официальном веб-сайте администрации Нижневартовского района:</w:t>
            </w:r>
          </w:p>
        </w:tc>
        <w:tc>
          <w:tcPr>
            <w:tcW w:w="2152" w:type="dxa"/>
          </w:tcPr>
          <w:p w14:paraId="4699F152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1ACBBB7F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9F" w:rsidRPr="00030532" w14:paraId="58C3DA5D" w14:textId="77777777" w:rsidTr="003C2D9E">
        <w:tc>
          <w:tcPr>
            <w:tcW w:w="689" w:type="dxa"/>
          </w:tcPr>
          <w:p w14:paraId="242A126F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05" w:type="dxa"/>
          </w:tcPr>
          <w:p w14:paraId="7D11E424" w14:textId="77777777" w:rsidR="00EF6E9F" w:rsidRPr="00030532" w:rsidRDefault="00931A0B" w:rsidP="003C2D9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F6E9F" w:rsidRPr="00030532">
              <w:rPr>
                <w:rFonts w:ascii="Times New Roman" w:hAnsi="Times New Roman"/>
                <w:sz w:val="24"/>
                <w:szCs w:val="24"/>
              </w:rPr>
              <w:t xml:space="preserve">екстов нормативных правовых актов, регулирующих осуществление муниципального контроля </w:t>
            </w:r>
          </w:p>
        </w:tc>
        <w:tc>
          <w:tcPr>
            <w:tcW w:w="2152" w:type="dxa"/>
          </w:tcPr>
          <w:p w14:paraId="326A45A5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14:paraId="31FE9B7E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14:paraId="0F9FEE5E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05884B77" w14:textId="77777777" w:rsidR="00EF6E9F" w:rsidRDefault="00EF6E9F" w:rsidP="003C2D9E">
            <w:pPr>
              <w:jc w:val="center"/>
            </w:pPr>
            <w:r w:rsidRPr="00505235">
              <w:rPr>
                <w:rFonts w:ascii="Times New Roman" w:hAnsi="Times New Roman"/>
                <w:sz w:val="24"/>
                <w:szCs w:val="24"/>
              </w:rPr>
              <w:t>начальник отдела транспорта и связи администрации района</w:t>
            </w:r>
          </w:p>
        </w:tc>
      </w:tr>
      <w:tr w:rsidR="00EF6E9F" w:rsidRPr="00030532" w14:paraId="73A14AD7" w14:textId="77777777" w:rsidTr="003C2D9E">
        <w:tc>
          <w:tcPr>
            <w:tcW w:w="689" w:type="dxa"/>
          </w:tcPr>
          <w:p w14:paraId="6C9CFC39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05" w:type="dxa"/>
          </w:tcPr>
          <w:p w14:paraId="5D84F9C3" w14:textId="77777777" w:rsidR="00EF6E9F" w:rsidRPr="00030532" w:rsidRDefault="00931A0B" w:rsidP="003C2D9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F6E9F" w:rsidRPr="00030532">
              <w:rPr>
                <w:rFonts w:ascii="Times New Roman" w:hAnsi="Times New Roman"/>
                <w:sz w:val="24"/>
                <w:szCs w:val="24"/>
              </w:rPr>
              <w:t>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52" w:type="dxa"/>
          </w:tcPr>
          <w:p w14:paraId="516E8CC6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14:paraId="191B6717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14:paraId="4B4EAB0E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24051FCA" w14:textId="77777777" w:rsidR="00EF6E9F" w:rsidRDefault="00EF6E9F" w:rsidP="003C2D9E">
            <w:pPr>
              <w:jc w:val="center"/>
            </w:pPr>
            <w:r w:rsidRPr="00505235">
              <w:rPr>
                <w:rFonts w:ascii="Times New Roman" w:hAnsi="Times New Roman"/>
                <w:sz w:val="24"/>
                <w:szCs w:val="24"/>
              </w:rPr>
              <w:t>начальник отдела транспорта и связи администрации района</w:t>
            </w:r>
          </w:p>
        </w:tc>
      </w:tr>
      <w:tr w:rsidR="00EF6E9F" w:rsidRPr="00030532" w14:paraId="15F86E5D" w14:textId="77777777" w:rsidTr="003C2D9E">
        <w:tc>
          <w:tcPr>
            <w:tcW w:w="689" w:type="dxa"/>
          </w:tcPr>
          <w:p w14:paraId="0DC11EBB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05" w:type="dxa"/>
          </w:tcPr>
          <w:p w14:paraId="44C4B2E4" w14:textId="77777777" w:rsidR="00EF6E9F" w:rsidRPr="00030532" w:rsidRDefault="00195502" w:rsidP="003C2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31A0B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="00EF6E9F" w:rsidRPr="00030532">
                <w:rPr>
                  <w:rFonts w:ascii="Times New Roman" w:hAnsi="Times New Roman"/>
                  <w:sz w:val="24"/>
                  <w:szCs w:val="24"/>
                </w:rPr>
                <w:t>еречня</w:t>
              </w:r>
            </w:hyperlink>
            <w:r w:rsidR="00EF6E9F" w:rsidRPr="00030532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52" w:type="dxa"/>
          </w:tcPr>
          <w:p w14:paraId="490FAF31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9C0C6E2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739AD55E" w14:textId="77777777" w:rsidR="00EF6E9F" w:rsidRDefault="00EF6E9F" w:rsidP="003C2D9E">
            <w:pPr>
              <w:jc w:val="center"/>
            </w:pPr>
            <w:r w:rsidRPr="00505235">
              <w:rPr>
                <w:rFonts w:ascii="Times New Roman" w:hAnsi="Times New Roman"/>
                <w:sz w:val="24"/>
                <w:szCs w:val="24"/>
              </w:rPr>
              <w:t>начальник отдела транспорта и связи администрации района</w:t>
            </w:r>
          </w:p>
        </w:tc>
      </w:tr>
      <w:tr w:rsidR="00EF6E9F" w:rsidRPr="00030532" w14:paraId="1872D9B5" w14:textId="77777777" w:rsidTr="003C2D9E">
        <w:tc>
          <w:tcPr>
            <w:tcW w:w="689" w:type="dxa"/>
          </w:tcPr>
          <w:p w14:paraId="76AE98F5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05" w:type="dxa"/>
          </w:tcPr>
          <w:p w14:paraId="232EF188" w14:textId="77777777" w:rsidR="00EF6E9F" w:rsidRPr="00030532" w:rsidRDefault="00931A0B" w:rsidP="003C2D9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F6E9F" w:rsidRPr="00030532">
              <w:rPr>
                <w:rFonts w:ascii="Times New Roman" w:hAnsi="Times New Roman"/>
                <w:sz w:val="24"/>
                <w:szCs w:val="24"/>
              </w:rPr>
              <w:t xml:space="preserve">уководств по соблюдению обязательных требований, разработанных и утвержденных в соответствии с Федеральным </w:t>
            </w:r>
            <w:hyperlink r:id="rId15" w:history="1">
              <w:r w:rsidR="00EF6E9F" w:rsidRPr="00E300BA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="00EF6E9F" w:rsidRPr="00030532">
              <w:rPr>
                <w:rFonts w:ascii="Times New Roman" w:hAnsi="Times New Roman"/>
                <w:sz w:val="24"/>
                <w:szCs w:val="24"/>
              </w:rPr>
              <w:t xml:space="preserve"> от 31.07.2020 № 247-ФЗ «Об обязательных требованиях в Российской Федерации»</w:t>
            </w:r>
          </w:p>
        </w:tc>
        <w:tc>
          <w:tcPr>
            <w:tcW w:w="2152" w:type="dxa"/>
          </w:tcPr>
          <w:p w14:paraId="5AF4B211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14:paraId="786010D6" w14:textId="77777777" w:rsidR="00EF6E9F" w:rsidRDefault="00EF6E9F" w:rsidP="003C2D9E">
            <w:pPr>
              <w:jc w:val="center"/>
            </w:pPr>
            <w:r w:rsidRPr="00505235">
              <w:rPr>
                <w:rFonts w:ascii="Times New Roman" w:hAnsi="Times New Roman"/>
                <w:sz w:val="24"/>
                <w:szCs w:val="24"/>
              </w:rPr>
              <w:t>начальник отдела транспорта и связи администрации района</w:t>
            </w:r>
          </w:p>
        </w:tc>
      </w:tr>
      <w:tr w:rsidR="00EF6E9F" w:rsidRPr="00030532" w14:paraId="4CD0F1B4" w14:textId="77777777" w:rsidTr="003C2D9E">
        <w:tc>
          <w:tcPr>
            <w:tcW w:w="689" w:type="dxa"/>
          </w:tcPr>
          <w:p w14:paraId="0916A0E4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305" w:type="dxa"/>
          </w:tcPr>
          <w:p w14:paraId="4426FDC8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Нижневартовского района</w:t>
            </w:r>
          </w:p>
        </w:tc>
        <w:tc>
          <w:tcPr>
            <w:tcW w:w="2152" w:type="dxa"/>
          </w:tcPr>
          <w:p w14:paraId="26E2A8EA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30532">
              <w:rPr>
                <w:rFonts w:ascii="Times New Roman" w:hAnsi="Times New Roman"/>
                <w:sz w:val="24"/>
                <w:szCs w:val="24"/>
              </w:rPr>
              <w:t xml:space="preserve"> течение 5 дней с даты утверждения</w:t>
            </w:r>
          </w:p>
        </w:tc>
        <w:tc>
          <w:tcPr>
            <w:tcW w:w="2482" w:type="dxa"/>
          </w:tcPr>
          <w:p w14:paraId="6076E8E1" w14:textId="77777777" w:rsidR="00EF6E9F" w:rsidRDefault="00EF6E9F" w:rsidP="003C2D9E">
            <w:pPr>
              <w:jc w:val="center"/>
            </w:pPr>
            <w:r w:rsidRPr="00505235">
              <w:rPr>
                <w:rFonts w:ascii="Times New Roman" w:hAnsi="Times New Roman"/>
                <w:sz w:val="24"/>
                <w:szCs w:val="24"/>
              </w:rPr>
              <w:t>начальник отдела транспорта и связи администрации района</w:t>
            </w:r>
          </w:p>
        </w:tc>
      </w:tr>
      <w:tr w:rsidR="00EF6E9F" w:rsidRPr="00030532" w14:paraId="61B63AF8" w14:textId="77777777" w:rsidTr="003C2D9E">
        <w:tc>
          <w:tcPr>
            <w:tcW w:w="689" w:type="dxa"/>
          </w:tcPr>
          <w:p w14:paraId="06D56ACC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305" w:type="dxa"/>
          </w:tcPr>
          <w:p w14:paraId="446ED6DF" w14:textId="77777777" w:rsidR="00EF6E9F" w:rsidRPr="00030532" w:rsidRDefault="00931A0B" w:rsidP="003C2D9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F6E9F" w:rsidRPr="00030532">
              <w:rPr>
                <w:rFonts w:ascii="Times New Roman" w:hAnsi="Times New Roman"/>
                <w:sz w:val="24"/>
                <w:szCs w:val="24"/>
              </w:rPr>
              <w:t>счерпывающего перечня сведений, которые могут запрашиваться контрольным</w:t>
            </w:r>
            <w:r w:rsidR="00EF6E9F">
              <w:rPr>
                <w:rFonts w:ascii="Times New Roman" w:hAnsi="Times New Roman"/>
                <w:sz w:val="24"/>
                <w:szCs w:val="24"/>
              </w:rPr>
              <w:t xml:space="preserve"> органом у контролируемого лица</w:t>
            </w:r>
          </w:p>
        </w:tc>
        <w:tc>
          <w:tcPr>
            <w:tcW w:w="2152" w:type="dxa"/>
          </w:tcPr>
          <w:p w14:paraId="6B35FCC7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14:paraId="112F6159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30532">
              <w:rPr>
                <w:rFonts w:ascii="Times New Roman" w:hAnsi="Times New Roman"/>
                <w:sz w:val="24"/>
                <w:szCs w:val="24"/>
              </w:rPr>
              <w:t>ачальник отдела транспорта и связи администрации района</w:t>
            </w:r>
          </w:p>
        </w:tc>
      </w:tr>
      <w:tr w:rsidR="00EF6E9F" w:rsidRPr="00030532" w14:paraId="73715DD6" w14:textId="77777777" w:rsidTr="003C2D9E">
        <w:tc>
          <w:tcPr>
            <w:tcW w:w="689" w:type="dxa"/>
          </w:tcPr>
          <w:p w14:paraId="2701194E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305" w:type="dxa"/>
          </w:tcPr>
          <w:p w14:paraId="70349DAC" w14:textId="77777777" w:rsidR="00EF6E9F" w:rsidRPr="00030532" w:rsidRDefault="00931A0B" w:rsidP="003C2D9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F6E9F" w:rsidRPr="00030532">
              <w:rPr>
                <w:rFonts w:ascii="Times New Roman" w:hAnsi="Times New Roman"/>
                <w:sz w:val="24"/>
                <w:szCs w:val="24"/>
              </w:rPr>
              <w:t>ведений о способах получения консультаций по вопросам соб</w:t>
            </w:r>
            <w:r w:rsidR="00EF6E9F">
              <w:rPr>
                <w:rFonts w:ascii="Times New Roman" w:hAnsi="Times New Roman"/>
                <w:sz w:val="24"/>
                <w:szCs w:val="24"/>
              </w:rPr>
              <w:t>людения обязательных требований</w:t>
            </w:r>
          </w:p>
          <w:p w14:paraId="2D91D59C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EBC7A8B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14:paraId="2FB5FB2B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30532">
              <w:rPr>
                <w:rFonts w:ascii="Times New Roman" w:hAnsi="Times New Roman"/>
                <w:sz w:val="24"/>
                <w:szCs w:val="24"/>
              </w:rPr>
              <w:t>ачальник отдела транспорта и связи администрации района</w:t>
            </w:r>
          </w:p>
        </w:tc>
      </w:tr>
      <w:tr w:rsidR="00EF6E9F" w:rsidRPr="00030532" w14:paraId="3CF525FD" w14:textId="77777777" w:rsidTr="003C2D9E">
        <w:tc>
          <w:tcPr>
            <w:tcW w:w="689" w:type="dxa"/>
          </w:tcPr>
          <w:p w14:paraId="5F29C3F1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305" w:type="dxa"/>
          </w:tcPr>
          <w:p w14:paraId="604ECF4A" w14:textId="77777777" w:rsidR="00EF6E9F" w:rsidRPr="00030532" w:rsidRDefault="00931A0B" w:rsidP="00931A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F6E9F" w:rsidRPr="00030532">
              <w:rPr>
                <w:rFonts w:ascii="Times New Roman" w:hAnsi="Times New Roman"/>
                <w:sz w:val="24"/>
                <w:szCs w:val="24"/>
              </w:rPr>
              <w:t xml:space="preserve">оклада о </w:t>
            </w:r>
            <w:r>
              <w:rPr>
                <w:rFonts w:ascii="Times New Roman" w:hAnsi="Times New Roman"/>
                <w:sz w:val="24"/>
                <w:szCs w:val="24"/>
              </w:rPr>
              <w:t>правоприменительной практике</w:t>
            </w:r>
            <w:r w:rsidR="00EF6E9F" w:rsidRPr="00030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</w:tcPr>
          <w:p w14:paraId="4A732273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482" w:type="dxa"/>
          </w:tcPr>
          <w:p w14:paraId="3DFD6414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30532">
              <w:rPr>
                <w:rFonts w:ascii="Times New Roman" w:hAnsi="Times New Roman"/>
                <w:sz w:val="24"/>
                <w:szCs w:val="24"/>
              </w:rPr>
              <w:t>ачальник отдела транспорта и связи администрации района</w:t>
            </w:r>
          </w:p>
        </w:tc>
      </w:tr>
      <w:tr w:rsidR="00EF6E9F" w:rsidRPr="00030532" w14:paraId="0BF35A35" w14:textId="77777777" w:rsidTr="003C2D9E">
        <w:tc>
          <w:tcPr>
            <w:tcW w:w="689" w:type="dxa"/>
          </w:tcPr>
          <w:p w14:paraId="23BF22C5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305" w:type="dxa"/>
          </w:tcPr>
          <w:p w14:paraId="76A59A75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152" w:type="dxa"/>
          </w:tcPr>
          <w:p w14:paraId="4A2371DD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14:paraId="4CD412C3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(при наличии оснований)</w:t>
            </w:r>
          </w:p>
          <w:p w14:paraId="7EE096C2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09047B1A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30532">
              <w:rPr>
                <w:rFonts w:ascii="Times New Roman" w:hAnsi="Times New Roman"/>
                <w:sz w:val="24"/>
                <w:szCs w:val="24"/>
              </w:rPr>
              <w:t>ачальник отдела транспорта и связи администрации района</w:t>
            </w:r>
          </w:p>
        </w:tc>
      </w:tr>
      <w:tr w:rsidR="00EF6E9F" w:rsidRPr="00030532" w14:paraId="3E67F3FB" w14:textId="77777777" w:rsidTr="003C2D9E">
        <w:tc>
          <w:tcPr>
            <w:tcW w:w="689" w:type="dxa"/>
          </w:tcPr>
          <w:p w14:paraId="11D85ADB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05" w:type="dxa"/>
          </w:tcPr>
          <w:p w14:paraId="34222E7E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Консультирование по телефону, посредством видео-ко</w:t>
            </w:r>
            <w:r w:rsidR="00931A0B">
              <w:rPr>
                <w:rFonts w:ascii="Times New Roman" w:hAnsi="Times New Roman"/>
                <w:sz w:val="24"/>
                <w:szCs w:val="24"/>
              </w:rPr>
              <w:t>нференц-связи, на личном приеме</w:t>
            </w:r>
            <w:r w:rsidRPr="00030532">
              <w:rPr>
                <w:rFonts w:ascii="Times New Roman" w:hAnsi="Times New Roman"/>
                <w:sz w:val="24"/>
                <w:szCs w:val="24"/>
              </w:rPr>
              <w:t xml:space="preserve"> либо в ходе проведения профилактических мероприятий, контрольных мероприятий в порядке, установленном положением о виде контроля</w:t>
            </w:r>
          </w:p>
        </w:tc>
        <w:tc>
          <w:tcPr>
            <w:tcW w:w="2152" w:type="dxa"/>
          </w:tcPr>
          <w:p w14:paraId="1E5E74B0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2" w:type="dxa"/>
          </w:tcPr>
          <w:p w14:paraId="28AF4068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30532">
              <w:rPr>
                <w:rFonts w:ascii="Times New Roman" w:hAnsi="Times New Roman"/>
                <w:sz w:val="24"/>
                <w:szCs w:val="24"/>
              </w:rPr>
              <w:t>ачальник отдела транспорта и связи администрации района</w:t>
            </w:r>
          </w:p>
          <w:p w14:paraId="66469FA9" w14:textId="77777777" w:rsidR="00EF6E9F" w:rsidRPr="00030532" w:rsidRDefault="00EF6E9F" w:rsidP="003C2D9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07B901" w14:textId="77777777" w:rsidR="00EF6E9F" w:rsidRPr="00030532" w:rsidRDefault="00EF6E9F" w:rsidP="00EF6E9F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</w:p>
    <w:p w14:paraId="04512685" w14:textId="77777777" w:rsidR="00EF6E9F" w:rsidRPr="00030532" w:rsidRDefault="00EF6E9F" w:rsidP="00EF6E9F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r w:rsidRPr="00030532">
        <w:rPr>
          <w:rFonts w:eastAsia="Calibri"/>
          <w:b/>
        </w:rPr>
        <w:t>V. Показатели результативности и эффективности Программы</w:t>
      </w:r>
    </w:p>
    <w:p w14:paraId="383F76E9" w14:textId="77777777" w:rsidR="00EF6E9F" w:rsidRPr="00030532" w:rsidRDefault="00EF6E9F" w:rsidP="00EF6E9F">
      <w:pPr>
        <w:widowControl w:val="0"/>
        <w:autoSpaceDE w:val="0"/>
        <w:autoSpaceDN w:val="0"/>
        <w:adjustRightInd w:val="0"/>
        <w:jc w:val="both"/>
      </w:pPr>
    </w:p>
    <w:tbl>
      <w:tblPr>
        <w:tblW w:w="96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0"/>
        <w:gridCol w:w="1985"/>
      </w:tblGrid>
      <w:tr w:rsidR="00EF6E9F" w:rsidRPr="00030532" w14:paraId="6B1C5C0C" w14:textId="77777777" w:rsidTr="003C2D9E">
        <w:trPr>
          <w:trHeight w:val="104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A421" w14:textId="77777777" w:rsidR="00EF6E9F" w:rsidRPr="00030532" w:rsidRDefault="00EF6E9F" w:rsidP="003C2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27DE0" w14:textId="77777777" w:rsidR="00EF6E9F" w:rsidRPr="00030532" w:rsidRDefault="00EF6E9F" w:rsidP="003C2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Исполнение</w:t>
            </w:r>
          </w:p>
          <w:p w14:paraId="6063C5D3" w14:textId="77777777" w:rsidR="00EF6E9F" w:rsidRPr="00030532" w:rsidRDefault="00EF6E9F" w:rsidP="003C2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показателя</w:t>
            </w:r>
          </w:p>
          <w:p w14:paraId="6EA92C7B" w14:textId="77777777" w:rsidR="00EF6E9F" w:rsidRPr="00030532" w:rsidRDefault="00EF6E9F" w:rsidP="003C2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3</w:t>
            </w:r>
            <w:r w:rsidRPr="00030532">
              <w:rPr>
                <w:b/>
                <w:sz w:val="24"/>
              </w:rPr>
              <w:t xml:space="preserve"> год, %</w:t>
            </w:r>
          </w:p>
        </w:tc>
      </w:tr>
      <w:tr w:rsidR="00EF6E9F" w:rsidRPr="00030532" w14:paraId="3F98EBA6" w14:textId="77777777" w:rsidTr="003C2D9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31D2" w14:textId="77777777" w:rsidR="00EF6E9F" w:rsidRPr="00030532" w:rsidRDefault="00EF6E9F" w:rsidP="003C2D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30532">
              <w:rPr>
                <w:sz w:val="24"/>
              </w:rPr>
              <w:t>Полнота информации, размещенной на официальном веб-сайте администрации Нижневартовского района в соответствии со  статьей 46 Федерального закона № 248-ФЗ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09B3" w14:textId="77777777" w:rsidR="00EF6E9F" w:rsidRPr="00030532" w:rsidRDefault="00EF6E9F" w:rsidP="003C2D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0532">
              <w:rPr>
                <w:sz w:val="24"/>
              </w:rPr>
              <w:t>100%</w:t>
            </w:r>
          </w:p>
        </w:tc>
      </w:tr>
      <w:tr w:rsidR="00EF6E9F" w:rsidRPr="00030532" w14:paraId="415B641B" w14:textId="77777777" w:rsidTr="003C2D9E">
        <w:trPr>
          <w:trHeight w:val="80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0E0D" w14:textId="77777777" w:rsidR="00EF6E9F" w:rsidRPr="00030532" w:rsidRDefault="00EF6E9F" w:rsidP="003C2D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30532">
              <w:rPr>
                <w:sz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0541" w14:textId="77777777" w:rsidR="00EF6E9F" w:rsidRPr="00030532" w:rsidRDefault="00EF6E9F" w:rsidP="003C2D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0532">
              <w:rPr>
                <w:sz w:val="24"/>
              </w:rPr>
              <w:t>100%</w:t>
            </w:r>
          </w:p>
        </w:tc>
      </w:tr>
      <w:bookmarkEnd w:id="7"/>
    </w:tbl>
    <w:p w14:paraId="6A1C4350" w14:textId="77777777" w:rsidR="00EF6E9F" w:rsidRDefault="00EF6E9F" w:rsidP="00EF6E9F"/>
    <w:p w14:paraId="594F364B" w14:textId="77777777" w:rsidR="00EF6E9F" w:rsidRDefault="00EF6E9F" w:rsidP="00EF6E9F">
      <w:pPr>
        <w:jc w:val="center"/>
      </w:pPr>
    </w:p>
    <w:p w14:paraId="4EE2BA1B" w14:textId="77777777" w:rsidR="00BE190C" w:rsidRPr="00372852" w:rsidRDefault="00BE190C" w:rsidP="00372852"/>
    <w:sectPr w:rsidR="00BE190C" w:rsidRPr="00372852" w:rsidSect="006D0A6A">
      <w:headerReference w:type="default" r:id="rId16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651C1" w14:textId="77777777" w:rsidR="00195502" w:rsidRDefault="00195502">
      <w:r>
        <w:separator/>
      </w:r>
    </w:p>
  </w:endnote>
  <w:endnote w:type="continuationSeparator" w:id="0">
    <w:p w14:paraId="6EE4E363" w14:textId="77777777" w:rsidR="00195502" w:rsidRDefault="0019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AB805" w14:textId="77777777" w:rsidR="00195502" w:rsidRDefault="00195502">
      <w:r>
        <w:separator/>
      </w:r>
    </w:p>
  </w:footnote>
  <w:footnote w:type="continuationSeparator" w:id="0">
    <w:p w14:paraId="27BB41CE" w14:textId="77777777" w:rsidR="00195502" w:rsidRDefault="0019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506006"/>
      <w:docPartObj>
        <w:docPartGallery w:val="Page Numbers (Top of Page)"/>
        <w:docPartUnique/>
      </w:docPartObj>
    </w:sdtPr>
    <w:sdtEndPr/>
    <w:sdtContent>
      <w:p w14:paraId="6B0A75FF" w14:textId="77777777" w:rsidR="00FC24AF" w:rsidRDefault="00FC24AF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A5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21CE0452"/>
    <w:multiLevelType w:val="hybridMultilevel"/>
    <w:tmpl w:val="EDE28C4E"/>
    <w:lvl w:ilvl="0" w:tplc="F7702D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3C5775"/>
    <w:multiLevelType w:val="hybridMultilevel"/>
    <w:tmpl w:val="EA3A4A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2495C22"/>
    <w:multiLevelType w:val="multilevel"/>
    <w:tmpl w:val="97EE04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4D96F63"/>
    <w:multiLevelType w:val="multilevel"/>
    <w:tmpl w:val="AB0ED424"/>
    <w:lvl w:ilvl="0">
      <w:start w:val="3"/>
      <w:numFmt w:val="decimal"/>
      <w:lvlText w:val="%1"/>
      <w:lvlJc w:val="left"/>
      <w:pPr>
        <w:ind w:left="101" w:hanging="7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7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1" w:hanging="7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2939" w:hanging="710"/>
      </w:pPr>
      <w:rPr>
        <w:rFonts w:hint="default"/>
      </w:rPr>
    </w:lvl>
    <w:lvl w:ilvl="4">
      <w:numFmt w:val="bullet"/>
      <w:lvlText w:val="•"/>
      <w:lvlJc w:val="left"/>
      <w:pPr>
        <w:ind w:left="3885" w:hanging="710"/>
      </w:pPr>
      <w:rPr>
        <w:rFonts w:hint="default"/>
      </w:rPr>
    </w:lvl>
    <w:lvl w:ilvl="5">
      <w:numFmt w:val="bullet"/>
      <w:lvlText w:val="•"/>
      <w:lvlJc w:val="left"/>
      <w:pPr>
        <w:ind w:left="4832" w:hanging="710"/>
      </w:pPr>
      <w:rPr>
        <w:rFonts w:hint="default"/>
      </w:rPr>
    </w:lvl>
    <w:lvl w:ilvl="6">
      <w:numFmt w:val="bullet"/>
      <w:lvlText w:val="•"/>
      <w:lvlJc w:val="left"/>
      <w:pPr>
        <w:ind w:left="5778" w:hanging="710"/>
      </w:pPr>
      <w:rPr>
        <w:rFonts w:hint="default"/>
      </w:rPr>
    </w:lvl>
    <w:lvl w:ilvl="7">
      <w:numFmt w:val="bullet"/>
      <w:lvlText w:val="•"/>
      <w:lvlJc w:val="left"/>
      <w:pPr>
        <w:ind w:left="6725" w:hanging="710"/>
      </w:pPr>
      <w:rPr>
        <w:rFonts w:hint="default"/>
      </w:rPr>
    </w:lvl>
    <w:lvl w:ilvl="8">
      <w:numFmt w:val="bullet"/>
      <w:lvlText w:val="•"/>
      <w:lvlJc w:val="left"/>
      <w:pPr>
        <w:ind w:left="7671" w:hanging="710"/>
      </w:pPr>
      <w:rPr>
        <w:rFonts w:hint="default"/>
      </w:rPr>
    </w:lvl>
  </w:abstractNum>
  <w:abstractNum w:abstractNumId="9" w15:restartNumberingAfterBreak="0">
    <w:nsid w:val="5BCF5EE0"/>
    <w:multiLevelType w:val="hybridMultilevel"/>
    <w:tmpl w:val="398E5242"/>
    <w:lvl w:ilvl="0" w:tplc="621652D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6238E1"/>
    <w:multiLevelType w:val="hybridMultilevel"/>
    <w:tmpl w:val="B39AC510"/>
    <w:lvl w:ilvl="0" w:tplc="7B7E2BBC">
      <w:start w:val="1"/>
      <w:numFmt w:val="decimal"/>
      <w:lvlText w:val="%1."/>
      <w:lvlJc w:val="left"/>
      <w:pPr>
        <w:ind w:left="3959" w:hanging="71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20B4FA60">
      <w:numFmt w:val="bullet"/>
      <w:lvlText w:val="•"/>
      <w:lvlJc w:val="left"/>
      <w:pPr>
        <w:ind w:left="4520" w:hanging="710"/>
      </w:pPr>
      <w:rPr>
        <w:rFonts w:hint="default"/>
      </w:rPr>
    </w:lvl>
    <w:lvl w:ilvl="2" w:tplc="DAF8E6FA">
      <w:numFmt w:val="bullet"/>
      <w:lvlText w:val="•"/>
      <w:lvlJc w:val="left"/>
      <w:pPr>
        <w:ind w:left="5080" w:hanging="710"/>
      </w:pPr>
      <w:rPr>
        <w:rFonts w:hint="default"/>
      </w:rPr>
    </w:lvl>
    <w:lvl w:ilvl="3" w:tplc="96142B24">
      <w:numFmt w:val="bullet"/>
      <w:lvlText w:val="•"/>
      <w:lvlJc w:val="left"/>
      <w:pPr>
        <w:ind w:left="5641" w:hanging="710"/>
      </w:pPr>
      <w:rPr>
        <w:rFonts w:hint="default"/>
      </w:rPr>
    </w:lvl>
    <w:lvl w:ilvl="4" w:tplc="874E492C">
      <w:numFmt w:val="bullet"/>
      <w:lvlText w:val="•"/>
      <w:lvlJc w:val="left"/>
      <w:pPr>
        <w:ind w:left="6201" w:hanging="710"/>
      </w:pPr>
      <w:rPr>
        <w:rFonts w:hint="default"/>
      </w:rPr>
    </w:lvl>
    <w:lvl w:ilvl="5" w:tplc="8BBC141E">
      <w:numFmt w:val="bullet"/>
      <w:lvlText w:val="•"/>
      <w:lvlJc w:val="left"/>
      <w:pPr>
        <w:ind w:left="6762" w:hanging="710"/>
      </w:pPr>
      <w:rPr>
        <w:rFonts w:hint="default"/>
      </w:rPr>
    </w:lvl>
    <w:lvl w:ilvl="6" w:tplc="04E29650">
      <w:numFmt w:val="bullet"/>
      <w:lvlText w:val="•"/>
      <w:lvlJc w:val="left"/>
      <w:pPr>
        <w:ind w:left="7322" w:hanging="710"/>
      </w:pPr>
      <w:rPr>
        <w:rFonts w:hint="default"/>
      </w:rPr>
    </w:lvl>
    <w:lvl w:ilvl="7" w:tplc="E572CC3C">
      <w:numFmt w:val="bullet"/>
      <w:lvlText w:val="•"/>
      <w:lvlJc w:val="left"/>
      <w:pPr>
        <w:ind w:left="7883" w:hanging="710"/>
      </w:pPr>
      <w:rPr>
        <w:rFonts w:hint="default"/>
      </w:rPr>
    </w:lvl>
    <w:lvl w:ilvl="8" w:tplc="96C21A0E">
      <w:numFmt w:val="bullet"/>
      <w:lvlText w:val="•"/>
      <w:lvlJc w:val="left"/>
      <w:pPr>
        <w:ind w:left="8443" w:hanging="710"/>
      </w:pPr>
      <w:rPr>
        <w:rFonts w:hint="default"/>
      </w:rPr>
    </w:lvl>
  </w:abstractNum>
  <w:abstractNum w:abstractNumId="11" w15:restartNumberingAfterBreak="0">
    <w:nsid w:val="60A43245"/>
    <w:multiLevelType w:val="multilevel"/>
    <w:tmpl w:val="88049E1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7B13E7E"/>
    <w:multiLevelType w:val="multilevel"/>
    <w:tmpl w:val="4B84A00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20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8" w:hanging="2160"/>
      </w:pPr>
      <w:rPr>
        <w:rFonts w:hint="default"/>
      </w:rPr>
    </w:lvl>
  </w:abstractNum>
  <w:abstractNum w:abstractNumId="13" w15:restartNumberingAfterBreak="0">
    <w:nsid w:val="71202784"/>
    <w:multiLevelType w:val="multilevel"/>
    <w:tmpl w:val="F46C52B4"/>
    <w:lvl w:ilvl="0">
      <w:start w:val="1"/>
      <w:numFmt w:val="decimal"/>
      <w:lvlText w:val="%1"/>
      <w:lvlJc w:val="left"/>
      <w:pPr>
        <w:ind w:left="101" w:hanging="7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7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710"/>
      </w:pPr>
      <w:rPr>
        <w:rFonts w:hint="default"/>
      </w:rPr>
    </w:lvl>
    <w:lvl w:ilvl="3">
      <w:numFmt w:val="bullet"/>
      <w:lvlText w:val="•"/>
      <w:lvlJc w:val="left"/>
      <w:pPr>
        <w:ind w:left="2939" w:hanging="710"/>
      </w:pPr>
      <w:rPr>
        <w:rFonts w:hint="default"/>
      </w:rPr>
    </w:lvl>
    <w:lvl w:ilvl="4">
      <w:numFmt w:val="bullet"/>
      <w:lvlText w:val="•"/>
      <w:lvlJc w:val="left"/>
      <w:pPr>
        <w:ind w:left="3885" w:hanging="710"/>
      </w:pPr>
      <w:rPr>
        <w:rFonts w:hint="default"/>
      </w:rPr>
    </w:lvl>
    <w:lvl w:ilvl="5">
      <w:numFmt w:val="bullet"/>
      <w:lvlText w:val="•"/>
      <w:lvlJc w:val="left"/>
      <w:pPr>
        <w:ind w:left="4832" w:hanging="710"/>
      </w:pPr>
      <w:rPr>
        <w:rFonts w:hint="default"/>
      </w:rPr>
    </w:lvl>
    <w:lvl w:ilvl="6">
      <w:numFmt w:val="bullet"/>
      <w:lvlText w:val="•"/>
      <w:lvlJc w:val="left"/>
      <w:pPr>
        <w:ind w:left="5778" w:hanging="710"/>
      </w:pPr>
      <w:rPr>
        <w:rFonts w:hint="default"/>
      </w:rPr>
    </w:lvl>
    <w:lvl w:ilvl="7">
      <w:numFmt w:val="bullet"/>
      <w:lvlText w:val="•"/>
      <w:lvlJc w:val="left"/>
      <w:pPr>
        <w:ind w:left="6725" w:hanging="710"/>
      </w:pPr>
      <w:rPr>
        <w:rFonts w:hint="default"/>
      </w:rPr>
    </w:lvl>
    <w:lvl w:ilvl="8">
      <w:numFmt w:val="bullet"/>
      <w:lvlText w:val="•"/>
      <w:lvlJc w:val="left"/>
      <w:pPr>
        <w:ind w:left="7671" w:hanging="710"/>
      </w:pPr>
      <w:rPr>
        <w:rFonts w:hint="default"/>
      </w:rPr>
    </w:lvl>
  </w:abstractNum>
  <w:abstractNum w:abstractNumId="14" w15:restartNumberingAfterBreak="0">
    <w:nsid w:val="775B40DB"/>
    <w:multiLevelType w:val="multilevel"/>
    <w:tmpl w:val="33385A68"/>
    <w:lvl w:ilvl="0">
      <w:start w:val="2"/>
      <w:numFmt w:val="decimal"/>
      <w:lvlText w:val="%1"/>
      <w:lvlJc w:val="left"/>
      <w:pPr>
        <w:ind w:left="100" w:hanging="7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7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702" w:hanging="7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2939" w:hanging="710"/>
      </w:pPr>
      <w:rPr>
        <w:rFonts w:hint="default"/>
      </w:rPr>
    </w:lvl>
    <w:lvl w:ilvl="4">
      <w:numFmt w:val="bullet"/>
      <w:lvlText w:val="•"/>
      <w:lvlJc w:val="left"/>
      <w:pPr>
        <w:ind w:left="3885" w:hanging="710"/>
      </w:pPr>
      <w:rPr>
        <w:rFonts w:hint="default"/>
      </w:rPr>
    </w:lvl>
    <w:lvl w:ilvl="5">
      <w:numFmt w:val="bullet"/>
      <w:lvlText w:val="•"/>
      <w:lvlJc w:val="left"/>
      <w:pPr>
        <w:ind w:left="4832" w:hanging="710"/>
      </w:pPr>
      <w:rPr>
        <w:rFonts w:hint="default"/>
      </w:rPr>
    </w:lvl>
    <w:lvl w:ilvl="6">
      <w:numFmt w:val="bullet"/>
      <w:lvlText w:val="•"/>
      <w:lvlJc w:val="left"/>
      <w:pPr>
        <w:ind w:left="5778" w:hanging="710"/>
      </w:pPr>
      <w:rPr>
        <w:rFonts w:hint="default"/>
      </w:rPr>
    </w:lvl>
    <w:lvl w:ilvl="7">
      <w:numFmt w:val="bullet"/>
      <w:lvlText w:val="•"/>
      <w:lvlJc w:val="left"/>
      <w:pPr>
        <w:ind w:left="6725" w:hanging="710"/>
      </w:pPr>
      <w:rPr>
        <w:rFonts w:hint="default"/>
      </w:rPr>
    </w:lvl>
    <w:lvl w:ilvl="8">
      <w:numFmt w:val="bullet"/>
      <w:lvlText w:val="•"/>
      <w:lvlJc w:val="left"/>
      <w:pPr>
        <w:ind w:left="7671" w:hanging="71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8"/>
  </w:num>
  <w:num w:numId="6">
    <w:abstractNumId w:val="14"/>
  </w:num>
  <w:num w:numId="7">
    <w:abstractNumId w:val="7"/>
  </w:num>
  <w:num w:numId="8">
    <w:abstractNumId w:val="11"/>
  </w:num>
  <w:num w:numId="9">
    <w:abstractNumId w:val="12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1924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42FD"/>
    <w:rsid w:val="0010707C"/>
    <w:rsid w:val="00107840"/>
    <w:rsid w:val="00115544"/>
    <w:rsid w:val="00117910"/>
    <w:rsid w:val="00117E19"/>
    <w:rsid w:val="00124C1C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869E3"/>
    <w:rsid w:val="00190D58"/>
    <w:rsid w:val="00190F76"/>
    <w:rsid w:val="00192586"/>
    <w:rsid w:val="00193238"/>
    <w:rsid w:val="0019333A"/>
    <w:rsid w:val="00193550"/>
    <w:rsid w:val="00195502"/>
    <w:rsid w:val="001967B2"/>
    <w:rsid w:val="001A0137"/>
    <w:rsid w:val="001A074B"/>
    <w:rsid w:val="001A130D"/>
    <w:rsid w:val="001A2FFB"/>
    <w:rsid w:val="001A5F93"/>
    <w:rsid w:val="001B0CF8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410A"/>
    <w:rsid w:val="001F57F1"/>
    <w:rsid w:val="002006CC"/>
    <w:rsid w:val="00202C09"/>
    <w:rsid w:val="0020543B"/>
    <w:rsid w:val="00206E05"/>
    <w:rsid w:val="00207E58"/>
    <w:rsid w:val="00212E3E"/>
    <w:rsid w:val="002137F5"/>
    <w:rsid w:val="0021455F"/>
    <w:rsid w:val="00215140"/>
    <w:rsid w:val="002201FA"/>
    <w:rsid w:val="002231BC"/>
    <w:rsid w:val="00224837"/>
    <w:rsid w:val="00225187"/>
    <w:rsid w:val="00227D5E"/>
    <w:rsid w:val="00231462"/>
    <w:rsid w:val="00232C36"/>
    <w:rsid w:val="00233C54"/>
    <w:rsid w:val="002349B6"/>
    <w:rsid w:val="00237D49"/>
    <w:rsid w:val="00240230"/>
    <w:rsid w:val="00242890"/>
    <w:rsid w:val="00245C4F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67DEE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212"/>
    <w:rsid w:val="002F3CFF"/>
    <w:rsid w:val="002F49FA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852"/>
    <w:rsid w:val="00372BB9"/>
    <w:rsid w:val="00373322"/>
    <w:rsid w:val="003751DD"/>
    <w:rsid w:val="00375F8F"/>
    <w:rsid w:val="00377600"/>
    <w:rsid w:val="00381CED"/>
    <w:rsid w:val="003839EF"/>
    <w:rsid w:val="00387AD5"/>
    <w:rsid w:val="00387F0F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1A5B"/>
    <w:rsid w:val="004228E7"/>
    <w:rsid w:val="00427AE7"/>
    <w:rsid w:val="004341C4"/>
    <w:rsid w:val="00434373"/>
    <w:rsid w:val="00436773"/>
    <w:rsid w:val="00436F7F"/>
    <w:rsid w:val="00444A6E"/>
    <w:rsid w:val="00445046"/>
    <w:rsid w:val="00450AC2"/>
    <w:rsid w:val="00453459"/>
    <w:rsid w:val="004574BE"/>
    <w:rsid w:val="00463A57"/>
    <w:rsid w:val="004702B8"/>
    <w:rsid w:val="00471C09"/>
    <w:rsid w:val="00475F0E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5F2E"/>
    <w:rsid w:val="004E7835"/>
    <w:rsid w:val="004F11A1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352"/>
    <w:rsid w:val="00527640"/>
    <w:rsid w:val="00527CF4"/>
    <w:rsid w:val="00530B64"/>
    <w:rsid w:val="0053158E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1DD3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6BA0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1884"/>
    <w:rsid w:val="006053BD"/>
    <w:rsid w:val="006053D4"/>
    <w:rsid w:val="00605F26"/>
    <w:rsid w:val="00605F3A"/>
    <w:rsid w:val="00607C6A"/>
    <w:rsid w:val="00607CD5"/>
    <w:rsid w:val="006129B9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206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D0A6A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6F7F2D"/>
    <w:rsid w:val="0070292E"/>
    <w:rsid w:val="00702F69"/>
    <w:rsid w:val="00702FA4"/>
    <w:rsid w:val="007046D0"/>
    <w:rsid w:val="00705CED"/>
    <w:rsid w:val="007063BA"/>
    <w:rsid w:val="007071B3"/>
    <w:rsid w:val="00710C57"/>
    <w:rsid w:val="00712FE7"/>
    <w:rsid w:val="0071392A"/>
    <w:rsid w:val="00721326"/>
    <w:rsid w:val="00722348"/>
    <w:rsid w:val="007231A4"/>
    <w:rsid w:val="007239A3"/>
    <w:rsid w:val="007240BE"/>
    <w:rsid w:val="007256B2"/>
    <w:rsid w:val="00725D05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507F8"/>
    <w:rsid w:val="007516EF"/>
    <w:rsid w:val="00751E4B"/>
    <w:rsid w:val="00752EB7"/>
    <w:rsid w:val="00754261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58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4D3D"/>
    <w:rsid w:val="008351FF"/>
    <w:rsid w:val="0084025E"/>
    <w:rsid w:val="008418DC"/>
    <w:rsid w:val="00842861"/>
    <w:rsid w:val="00842EC6"/>
    <w:rsid w:val="0084337A"/>
    <w:rsid w:val="00843710"/>
    <w:rsid w:val="00847297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043"/>
    <w:rsid w:val="0088680A"/>
    <w:rsid w:val="00891781"/>
    <w:rsid w:val="00892485"/>
    <w:rsid w:val="00892D96"/>
    <w:rsid w:val="008A34CD"/>
    <w:rsid w:val="008A6E4D"/>
    <w:rsid w:val="008B1B97"/>
    <w:rsid w:val="008B4AA5"/>
    <w:rsid w:val="008B5738"/>
    <w:rsid w:val="008C0544"/>
    <w:rsid w:val="008C20A1"/>
    <w:rsid w:val="008C2908"/>
    <w:rsid w:val="008C39DC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62ED"/>
    <w:rsid w:val="00927C03"/>
    <w:rsid w:val="00931A0B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71E"/>
    <w:rsid w:val="00967AF0"/>
    <w:rsid w:val="00973AA3"/>
    <w:rsid w:val="00973DE9"/>
    <w:rsid w:val="00974087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5E45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1E48"/>
    <w:rsid w:val="00A7409D"/>
    <w:rsid w:val="00A74546"/>
    <w:rsid w:val="00A7508E"/>
    <w:rsid w:val="00A75AA5"/>
    <w:rsid w:val="00A8235F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AF7A9C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23E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4755C"/>
    <w:rsid w:val="00B516A3"/>
    <w:rsid w:val="00B52303"/>
    <w:rsid w:val="00B56A04"/>
    <w:rsid w:val="00B5704B"/>
    <w:rsid w:val="00B60BDB"/>
    <w:rsid w:val="00B60EB3"/>
    <w:rsid w:val="00B6449A"/>
    <w:rsid w:val="00B65845"/>
    <w:rsid w:val="00B66923"/>
    <w:rsid w:val="00B7165E"/>
    <w:rsid w:val="00B74402"/>
    <w:rsid w:val="00B75E44"/>
    <w:rsid w:val="00B86C0A"/>
    <w:rsid w:val="00B87595"/>
    <w:rsid w:val="00B92159"/>
    <w:rsid w:val="00B9430A"/>
    <w:rsid w:val="00B94766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190C"/>
    <w:rsid w:val="00BE2145"/>
    <w:rsid w:val="00BE3047"/>
    <w:rsid w:val="00BE3085"/>
    <w:rsid w:val="00BE36E8"/>
    <w:rsid w:val="00BE7D0B"/>
    <w:rsid w:val="00BF1C1A"/>
    <w:rsid w:val="00BF29F5"/>
    <w:rsid w:val="00BF3AF9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14EE2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0B62"/>
    <w:rsid w:val="00C57BE4"/>
    <w:rsid w:val="00C57E1E"/>
    <w:rsid w:val="00C6072A"/>
    <w:rsid w:val="00C6189E"/>
    <w:rsid w:val="00C6229B"/>
    <w:rsid w:val="00C62F70"/>
    <w:rsid w:val="00C7380B"/>
    <w:rsid w:val="00C75A2A"/>
    <w:rsid w:val="00C75A5D"/>
    <w:rsid w:val="00C769BD"/>
    <w:rsid w:val="00C85BB6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3F32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80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128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4E02"/>
    <w:rsid w:val="00DF54DA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5291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6C25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2EAE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3A7"/>
    <w:rsid w:val="00EE68FA"/>
    <w:rsid w:val="00EE69A5"/>
    <w:rsid w:val="00EE7299"/>
    <w:rsid w:val="00EF6E9F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14C3C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3E50"/>
    <w:rsid w:val="00F547E1"/>
    <w:rsid w:val="00F61312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1A06E7-213B-4660-9B8F-B6D7703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Заголовок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a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a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a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2">
    <w:name w:val="Основной текст + Полужирный"/>
    <w:basedOn w:val="afffffa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3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2"/>
    <w:next w:val="ab"/>
    <w:rsid w:val="006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6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Title0">
    <w:name w:val="ConsPlusTitle Знак"/>
    <w:link w:val="ConsPlusTitle"/>
    <w:locked/>
    <w:rsid w:val="00EE63A7"/>
    <w:rPr>
      <w:rFonts w:ascii="Arial" w:hAnsi="Arial" w:cs="Arial"/>
      <w:b/>
      <w:bCs/>
    </w:rPr>
  </w:style>
  <w:style w:type="table" w:customStyle="1" w:styleId="3b">
    <w:name w:val="Сетка таблицы3"/>
    <w:basedOn w:val="a2"/>
    <w:next w:val="ab"/>
    <w:uiPriority w:val="39"/>
    <w:rsid w:val="00EF6E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86984&amp;dst=100101&amp;field=134&amp;date=20.09.20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213122&amp;date=20.09.20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vra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6984&amp;dst=100101&amp;field=134&amp;date=20.09.2021" TargetMode="External"/><Relationship Id="rId10" Type="http://schemas.openxmlformats.org/officeDocument/2006/relationships/hyperlink" Target="http://www.nv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8201" TargetMode="External"/><Relationship Id="rId14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3398-8573-4BB4-8DDD-5D42F9C2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Маркитанова Татьяна Вячеславовна</cp:lastModifiedBy>
  <cp:revision>2</cp:revision>
  <cp:lastPrinted>2023-06-02T09:56:00Z</cp:lastPrinted>
  <dcterms:created xsi:type="dcterms:W3CDTF">2023-12-13T07:22:00Z</dcterms:created>
  <dcterms:modified xsi:type="dcterms:W3CDTF">2023-12-13T07:22:00Z</dcterms:modified>
</cp:coreProperties>
</file>